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0" w:rsidRPr="00E75CDE" w:rsidRDefault="00634D90" w:rsidP="00F732E1">
      <w:pPr>
        <w:spacing w:after="0"/>
        <w:jc w:val="center"/>
        <w:rPr>
          <w:rFonts w:ascii="Arial" w:hAnsi="Arial" w:cs="Arial"/>
          <w:bCs/>
          <w:i/>
        </w:rPr>
      </w:pPr>
    </w:p>
    <w:p w:rsidR="00F732E1" w:rsidRDefault="00F732E1" w:rsidP="00F732E1">
      <w:pPr>
        <w:pStyle w:val="Nagwek1"/>
        <w:spacing w:before="0" w:after="0" w:afterAutospacing="0" w:line="276" w:lineRule="auto"/>
        <w:rPr>
          <w:rFonts w:ascii="Arial" w:hAnsi="Arial" w:cs="Arial"/>
          <w:sz w:val="23"/>
          <w:szCs w:val="23"/>
        </w:rPr>
      </w:pPr>
      <w:r w:rsidRPr="00221245">
        <w:rPr>
          <w:rFonts w:ascii="Arial" w:hAnsi="Arial" w:cs="Arial"/>
          <w:sz w:val="23"/>
          <w:szCs w:val="23"/>
        </w:rPr>
        <w:t>UCHWAŁA Nr</w:t>
      </w:r>
      <w:r w:rsidR="00EE35FC">
        <w:rPr>
          <w:rFonts w:ascii="Arial" w:hAnsi="Arial" w:cs="Arial"/>
          <w:sz w:val="23"/>
          <w:szCs w:val="23"/>
        </w:rPr>
        <w:t xml:space="preserve"> </w:t>
      </w:r>
      <w:r w:rsidR="00880D95">
        <w:rPr>
          <w:rFonts w:ascii="Arial" w:hAnsi="Arial" w:cs="Arial"/>
          <w:sz w:val="23"/>
          <w:szCs w:val="23"/>
        </w:rPr>
        <w:t>540/11328/23</w:t>
      </w:r>
      <w:r>
        <w:rPr>
          <w:rFonts w:ascii="Arial" w:hAnsi="Arial" w:cs="Arial"/>
          <w:sz w:val="23"/>
          <w:szCs w:val="23"/>
        </w:rPr>
        <w:br/>
      </w:r>
      <w:r w:rsidRPr="00221245">
        <w:rPr>
          <w:rFonts w:ascii="Arial" w:hAnsi="Arial" w:cs="Arial"/>
          <w:sz w:val="23"/>
          <w:szCs w:val="23"/>
        </w:rPr>
        <w:t>ZARZĄDU WOJEWÓDZTWA PODKARPACKIEGO</w:t>
      </w:r>
      <w:r>
        <w:rPr>
          <w:rFonts w:ascii="Arial" w:hAnsi="Arial" w:cs="Arial"/>
          <w:sz w:val="23"/>
          <w:szCs w:val="23"/>
        </w:rPr>
        <w:br/>
      </w:r>
      <w:r w:rsidRPr="00221245">
        <w:rPr>
          <w:rFonts w:ascii="Arial" w:hAnsi="Arial" w:cs="Arial"/>
          <w:sz w:val="23"/>
          <w:szCs w:val="23"/>
        </w:rPr>
        <w:t>w RZESZOWIE</w:t>
      </w:r>
      <w:r>
        <w:rPr>
          <w:rFonts w:ascii="Arial" w:hAnsi="Arial" w:cs="Arial"/>
          <w:sz w:val="23"/>
          <w:szCs w:val="23"/>
        </w:rPr>
        <w:br/>
      </w:r>
      <w:r w:rsidRPr="00221245">
        <w:rPr>
          <w:rFonts w:ascii="Arial" w:hAnsi="Arial" w:cs="Arial"/>
          <w:sz w:val="23"/>
          <w:szCs w:val="23"/>
        </w:rPr>
        <w:t>z dnia</w:t>
      </w:r>
      <w:r w:rsidR="00A66FB4">
        <w:rPr>
          <w:rFonts w:ascii="Arial" w:hAnsi="Arial" w:cs="Arial"/>
          <w:sz w:val="23"/>
          <w:szCs w:val="23"/>
        </w:rPr>
        <w:t xml:space="preserve"> </w:t>
      </w:r>
      <w:r w:rsidR="00880D95">
        <w:rPr>
          <w:rFonts w:ascii="Arial" w:hAnsi="Arial" w:cs="Arial"/>
          <w:sz w:val="23"/>
          <w:szCs w:val="23"/>
        </w:rPr>
        <w:t xml:space="preserve">7 </w:t>
      </w:r>
      <w:r w:rsidR="00844B48">
        <w:rPr>
          <w:rFonts w:ascii="Arial" w:hAnsi="Arial" w:cs="Arial"/>
          <w:sz w:val="23"/>
          <w:szCs w:val="23"/>
        </w:rPr>
        <w:t xml:space="preserve">listopada </w:t>
      </w:r>
      <w:r w:rsidR="00EE35FC">
        <w:rPr>
          <w:rFonts w:ascii="Arial" w:hAnsi="Arial" w:cs="Arial"/>
          <w:sz w:val="23"/>
          <w:szCs w:val="23"/>
        </w:rPr>
        <w:t>2023 r.</w:t>
      </w:r>
    </w:p>
    <w:p w:rsidR="00EE35FC" w:rsidRPr="00EE35FC" w:rsidRDefault="00EE35FC" w:rsidP="00EE35FC"/>
    <w:p w:rsidR="00F732E1" w:rsidRPr="00D66939" w:rsidRDefault="00F732E1" w:rsidP="00F732E1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732E1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bookmarkStart w:id="0" w:name="_Hlk82518204"/>
      <w:r w:rsidRPr="00B74A80">
        <w:rPr>
          <w:rFonts w:ascii="Arial" w:eastAsia="Times New Roman" w:hAnsi="Arial" w:cs="Arial"/>
          <w:b/>
          <w:bCs/>
        </w:rPr>
        <w:t xml:space="preserve">w sprawie </w:t>
      </w:r>
      <w:bookmarkEnd w:id="0"/>
      <w:r>
        <w:rPr>
          <w:rFonts w:ascii="Arial" w:eastAsia="Times New Roman" w:hAnsi="Arial" w:cs="Arial"/>
          <w:b/>
          <w:bCs/>
        </w:rPr>
        <w:t>przyjęcia R</w:t>
      </w:r>
      <w:r w:rsidRPr="00B04022">
        <w:rPr>
          <w:rFonts w:ascii="Arial" w:eastAsia="Times New Roman" w:hAnsi="Arial" w:cs="Arial"/>
          <w:b/>
          <w:bCs/>
        </w:rPr>
        <w:t>egulamin</w:t>
      </w:r>
      <w:r>
        <w:rPr>
          <w:rFonts w:ascii="Arial" w:eastAsia="Times New Roman" w:hAnsi="Arial" w:cs="Arial"/>
          <w:b/>
          <w:bCs/>
        </w:rPr>
        <w:t>u</w:t>
      </w:r>
      <w:r w:rsidRPr="00B04022">
        <w:rPr>
          <w:rFonts w:ascii="Arial" w:eastAsia="Times New Roman" w:hAnsi="Arial" w:cs="Arial"/>
          <w:b/>
          <w:bCs/>
        </w:rPr>
        <w:t xml:space="preserve"> konkursu</w:t>
      </w:r>
      <w:r>
        <w:rPr>
          <w:rFonts w:ascii="Arial" w:eastAsia="Times New Roman" w:hAnsi="Arial" w:cs="Arial"/>
          <w:b/>
          <w:bCs/>
        </w:rPr>
        <w:t xml:space="preserve"> </w:t>
      </w:r>
      <w:r w:rsidRPr="00B04022"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</w:rPr>
        <w:t>N</w:t>
      </w:r>
      <w:r w:rsidRPr="00B04022">
        <w:rPr>
          <w:rFonts w:ascii="Arial" w:eastAsia="Times New Roman" w:hAnsi="Arial" w:cs="Arial"/>
          <w:b/>
          <w:bCs/>
        </w:rPr>
        <w:t>ajbardziej Aktywne Koło Pszczelarskie”</w:t>
      </w:r>
    </w:p>
    <w:p w:rsidR="00F732E1" w:rsidRPr="00B04022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F732E1" w:rsidRDefault="00F732E1" w:rsidP="00F732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4A80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  <w:lang w:eastAsia="pl-PL"/>
        </w:rPr>
        <w:br/>
      </w:r>
      <w:r w:rsidRPr="00B74A80">
        <w:rPr>
          <w:rFonts w:ascii="Arial" w:eastAsia="Times New Roman" w:hAnsi="Arial" w:cs="Arial"/>
          <w:lang w:eastAsia="pl-PL"/>
        </w:rPr>
        <w:t>(Dz. U. z 20</w:t>
      </w:r>
      <w:r>
        <w:rPr>
          <w:rFonts w:ascii="Arial" w:eastAsia="Times New Roman" w:hAnsi="Arial" w:cs="Arial"/>
          <w:lang w:eastAsia="pl-PL"/>
        </w:rPr>
        <w:t>22</w:t>
      </w:r>
      <w:r w:rsidRPr="00B74A80">
        <w:rPr>
          <w:rFonts w:ascii="Arial" w:eastAsia="Times New Roman" w:hAnsi="Arial" w:cs="Arial"/>
          <w:lang w:eastAsia="pl-PL"/>
        </w:rPr>
        <w:t xml:space="preserve"> r., poz.</w:t>
      </w:r>
      <w:r>
        <w:rPr>
          <w:rFonts w:ascii="Arial" w:eastAsia="Times New Roman" w:hAnsi="Arial" w:cs="Arial"/>
          <w:lang w:eastAsia="pl-PL"/>
        </w:rPr>
        <w:t xml:space="preserve"> 2094</w:t>
      </w:r>
      <w:r w:rsidR="009A101A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A101A">
        <w:rPr>
          <w:rFonts w:ascii="Arial" w:eastAsia="Times New Roman" w:hAnsi="Arial" w:cs="Arial"/>
          <w:lang w:eastAsia="pl-PL"/>
        </w:rPr>
        <w:t>późn</w:t>
      </w:r>
      <w:proofErr w:type="spellEnd"/>
      <w:r w:rsidR="009A101A">
        <w:rPr>
          <w:rFonts w:ascii="Arial" w:eastAsia="Times New Roman" w:hAnsi="Arial" w:cs="Arial"/>
          <w:lang w:eastAsia="pl-PL"/>
        </w:rPr>
        <w:t>. zm.</w:t>
      </w:r>
      <w:r w:rsidRPr="009E31F3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</w:p>
    <w:p w:rsidR="00F732E1" w:rsidRPr="00B04022" w:rsidRDefault="00F732E1" w:rsidP="00F732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Zarząd Województwa Podkarpackiego</w:t>
      </w:r>
    </w:p>
    <w:p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uchwala, co następuje:</w:t>
      </w:r>
    </w:p>
    <w:p w:rsidR="00F732E1" w:rsidRPr="00B74A80" w:rsidRDefault="00F732E1" w:rsidP="00F732E1">
      <w:pPr>
        <w:spacing w:after="0"/>
        <w:rPr>
          <w:rFonts w:ascii="Arial" w:eastAsia="Times New Roman" w:hAnsi="Arial" w:cs="Arial"/>
          <w:b/>
          <w:bCs/>
        </w:rPr>
      </w:pPr>
    </w:p>
    <w:p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>
        <w:rPr>
          <w:rFonts w:ascii="Arial" w:eastAsia="Times New Roman" w:hAnsi="Arial" w:cs="Arial"/>
          <w:b/>
          <w:bCs/>
        </w:rPr>
        <w:t>1</w:t>
      </w:r>
    </w:p>
    <w:p w:rsidR="00F732E1" w:rsidRPr="00D97903" w:rsidRDefault="00F732E1" w:rsidP="00F732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4022">
        <w:rPr>
          <w:rFonts w:ascii="Arial" w:hAnsi="Arial" w:cs="Arial"/>
          <w:sz w:val="22"/>
          <w:szCs w:val="22"/>
        </w:rPr>
        <w:t xml:space="preserve">Przyjmuje się Regulamin konkursu „Najbardziej Aktywne Koło Pszczelarskie” organizowanego w ramach kampanii informacyjno-edukacyjnej </w:t>
      </w:r>
      <w:r w:rsidRPr="00D97903">
        <w:rPr>
          <w:rFonts w:ascii="Arial" w:hAnsi="Arial" w:cs="Arial"/>
          <w:sz w:val="22"/>
          <w:szCs w:val="22"/>
        </w:rPr>
        <w:t>pn</w:t>
      </w:r>
      <w:r w:rsidR="00634D90">
        <w:rPr>
          <w:rFonts w:ascii="Arial" w:hAnsi="Arial" w:cs="Arial"/>
          <w:sz w:val="22"/>
          <w:szCs w:val="22"/>
        </w:rPr>
        <w:t>.</w:t>
      </w:r>
      <w:r w:rsidRPr="00D97903">
        <w:rPr>
          <w:rFonts w:ascii="Arial" w:hAnsi="Arial" w:cs="Arial"/>
          <w:sz w:val="22"/>
          <w:szCs w:val="22"/>
        </w:rPr>
        <w:t>: „Rola pszczół miodnych w zachowaniu bioróżnorodności w rolnictwie”,</w:t>
      </w:r>
    </w:p>
    <w:p w:rsidR="00F732E1" w:rsidRDefault="00F732E1" w:rsidP="00F732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17685801"/>
      <w:r w:rsidRPr="00B04022">
        <w:rPr>
          <w:rFonts w:ascii="Arial" w:hAnsi="Arial" w:cs="Arial"/>
          <w:sz w:val="22"/>
          <w:szCs w:val="22"/>
        </w:rPr>
        <w:t xml:space="preserve">Regulamin konkursu „Najbardziej Aktywne Koło Pszczelarskie” stanowi załącznik </w:t>
      </w:r>
      <w:r w:rsidR="00634D90">
        <w:rPr>
          <w:rFonts w:ascii="Arial" w:hAnsi="Arial" w:cs="Arial"/>
          <w:sz w:val="22"/>
          <w:szCs w:val="22"/>
        </w:rPr>
        <w:br/>
      </w:r>
      <w:r w:rsidRPr="00B04022">
        <w:rPr>
          <w:rFonts w:ascii="Arial" w:hAnsi="Arial" w:cs="Arial"/>
          <w:sz w:val="22"/>
          <w:szCs w:val="22"/>
        </w:rPr>
        <w:t>do niniejszej Uchwały.</w:t>
      </w:r>
    </w:p>
    <w:p w:rsidR="00F732E1" w:rsidRPr="00B04022" w:rsidRDefault="00F732E1" w:rsidP="00F732E1">
      <w:pPr>
        <w:pStyle w:val="Akapitzlist"/>
        <w:spacing w:line="276" w:lineRule="auto"/>
        <w:ind w:left="170"/>
        <w:jc w:val="both"/>
        <w:rPr>
          <w:rFonts w:ascii="Arial" w:hAnsi="Arial" w:cs="Arial"/>
          <w:sz w:val="22"/>
          <w:szCs w:val="22"/>
        </w:rPr>
      </w:pPr>
    </w:p>
    <w:bookmarkEnd w:id="1"/>
    <w:p w:rsidR="00F732E1" w:rsidRDefault="00F732E1" w:rsidP="00F732E1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:rsidR="00F732E1" w:rsidRPr="007E6784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E6784">
        <w:rPr>
          <w:rFonts w:ascii="Arial" w:hAnsi="Arial" w:cs="Arial"/>
          <w:bCs/>
        </w:rPr>
        <w:t xml:space="preserve">Na realizację zadania, o którym mowa w §1 przeznaczy się środki zabezpieczone </w:t>
      </w:r>
      <w:r w:rsidR="00634D90">
        <w:rPr>
          <w:rFonts w:ascii="Arial" w:hAnsi="Arial" w:cs="Arial"/>
          <w:bCs/>
        </w:rPr>
        <w:br/>
      </w:r>
      <w:r w:rsidRPr="007E6784">
        <w:rPr>
          <w:rFonts w:ascii="Arial" w:hAnsi="Arial" w:cs="Arial"/>
          <w:bCs/>
        </w:rPr>
        <w:t>w Dziale 010, Rozdziale 01095 §</w:t>
      </w:r>
      <w:r w:rsidR="00634D90">
        <w:rPr>
          <w:rFonts w:ascii="Arial" w:hAnsi="Arial" w:cs="Arial"/>
          <w:bCs/>
        </w:rPr>
        <w:t xml:space="preserve"> </w:t>
      </w:r>
      <w:r w:rsidRPr="007E6784">
        <w:rPr>
          <w:rFonts w:ascii="Arial" w:hAnsi="Arial" w:cs="Arial"/>
          <w:bCs/>
        </w:rPr>
        <w:t>4190, zakresu rzeczowo – finansowego zadań realizowanych przez Departament Rolnictwa Geodezji i Gospodarki Mieniem w ramach budżetu Województwa Podkarpackiego na 202</w:t>
      </w:r>
      <w:r>
        <w:rPr>
          <w:rFonts w:ascii="Arial" w:hAnsi="Arial" w:cs="Arial"/>
          <w:bCs/>
        </w:rPr>
        <w:t>3</w:t>
      </w:r>
      <w:r w:rsidRPr="007E6784">
        <w:rPr>
          <w:rFonts w:ascii="Arial" w:hAnsi="Arial" w:cs="Arial"/>
          <w:bCs/>
        </w:rPr>
        <w:t xml:space="preserve"> r. pod nazwą „Kampania informacyjno-edukacyjna pn</w:t>
      </w:r>
      <w:r w:rsidR="00634D90">
        <w:rPr>
          <w:rFonts w:ascii="Arial" w:hAnsi="Arial" w:cs="Arial"/>
          <w:bCs/>
        </w:rPr>
        <w:t>.</w:t>
      </w:r>
      <w:r w:rsidRPr="007E6784">
        <w:rPr>
          <w:rFonts w:ascii="Arial" w:hAnsi="Arial" w:cs="Arial"/>
          <w:bCs/>
        </w:rPr>
        <w:t>: „Rola pszczół miodnych w zachowaniu bioróżnorodności w rolnictwie””, w kwocie nie przekraczającej 1</w:t>
      </w:r>
      <w:r>
        <w:rPr>
          <w:rFonts w:ascii="Arial" w:hAnsi="Arial" w:cs="Arial"/>
          <w:bCs/>
        </w:rPr>
        <w:t>2</w:t>
      </w:r>
      <w:r w:rsidRPr="007E6784">
        <w:rPr>
          <w:rFonts w:ascii="Arial" w:hAnsi="Arial" w:cs="Arial"/>
          <w:bCs/>
        </w:rPr>
        <w:t xml:space="preserve"> 000 złotych brutto.</w:t>
      </w:r>
    </w:p>
    <w:p w:rsidR="00F732E1" w:rsidRDefault="00F732E1" w:rsidP="00F732E1">
      <w:pPr>
        <w:spacing w:after="0"/>
        <w:rPr>
          <w:rFonts w:ascii="Arial" w:hAnsi="Arial" w:cs="Arial"/>
          <w:b/>
          <w:bCs/>
        </w:rPr>
      </w:pPr>
    </w:p>
    <w:p w:rsidR="00F732E1" w:rsidRPr="00B74A80" w:rsidRDefault="00F732E1" w:rsidP="00F732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§3</w:t>
      </w:r>
    </w:p>
    <w:p w:rsidR="00F732E1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>
        <w:rPr>
          <w:rFonts w:ascii="Arial" w:hAnsi="Arial" w:cs="Arial"/>
          <w:bCs/>
        </w:rPr>
        <w:t xml:space="preserve">lub Zastępcy Dyrektora </w:t>
      </w:r>
      <w:r w:rsidRPr="00B74A80">
        <w:rPr>
          <w:rFonts w:ascii="Arial" w:hAnsi="Arial" w:cs="Arial"/>
          <w:bCs/>
        </w:rPr>
        <w:t>Departamentu Rolnictwa, Geodezji i Gospodarki Mieniem Urzędu Marszałkowskiego Województwa Podkarpackiego</w:t>
      </w:r>
      <w:r>
        <w:rPr>
          <w:rFonts w:ascii="Arial" w:hAnsi="Arial" w:cs="Arial"/>
          <w:bCs/>
        </w:rPr>
        <w:t xml:space="preserve"> w Rzeszowie</w:t>
      </w:r>
      <w:r w:rsidRPr="00B74A80">
        <w:rPr>
          <w:rFonts w:ascii="Arial" w:hAnsi="Arial" w:cs="Arial"/>
          <w:bCs/>
        </w:rPr>
        <w:t>.</w:t>
      </w:r>
    </w:p>
    <w:p w:rsidR="00F732E1" w:rsidRPr="00B74A80" w:rsidRDefault="00F732E1" w:rsidP="00F732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F732E1" w:rsidRPr="00B74A80" w:rsidRDefault="00F732E1" w:rsidP="00F732E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D048C6">
        <w:rPr>
          <w:rFonts w:ascii="Arial" w:eastAsia="Times New Roman" w:hAnsi="Arial" w:cs="Arial"/>
          <w:b/>
          <w:bCs/>
        </w:rPr>
        <w:t>4</w:t>
      </w:r>
      <w:bookmarkStart w:id="2" w:name="_GoBack"/>
      <w:bookmarkEnd w:id="2"/>
    </w:p>
    <w:p w:rsidR="00880D95" w:rsidRDefault="00F732E1" w:rsidP="0038299C">
      <w:pPr>
        <w:spacing w:before="480"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880D95">
        <w:rPr>
          <w:rFonts w:ascii="Arial" w:eastAsia="Times New Roman" w:hAnsi="Arial" w:cs="Arial"/>
          <w:bCs/>
        </w:rPr>
        <w:t>.</w:t>
      </w:r>
    </w:p>
    <w:p w:rsidR="00880D95" w:rsidRPr="00880D95" w:rsidRDefault="00880D95" w:rsidP="00880D95">
      <w:pPr>
        <w:spacing w:before="480" w:after="0" w:line="120" w:lineRule="auto"/>
        <w:ind w:left="6096" w:hanging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150413333"/>
      <w:r w:rsidRPr="00880D95">
        <w:rPr>
          <w:rFonts w:ascii="Arial" w:eastAsia="Times New Roman" w:hAnsi="Arial" w:cs="Arial"/>
          <w:b/>
          <w:bCs/>
          <w:sz w:val="24"/>
          <w:szCs w:val="24"/>
        </w:rPr>
        <w:t>Marszałek Województwa</w:t>
      </w:r>
    </w:p>
    <w:p w:rsidR="00562740" w:rsidRDefault="00880D95" w:rsidP="00880D95">
      <w:pPr>
        <w:spacing w:before="480" w:after="0" w:line="120" w:lineRule="auto"/>
        <w:ind w:left="6946" w:hanging="1134"/>
        <w:jc w:val="both"/>
        <w:rPr>
          <w:rFonts w:ascii="Arial" w:eastAsia="Times New Roman" w:hAnsi="Arial" w:cs="Arial"/>
          <w:bCs/>
        </w:rPr>
      </w:pPr>
      <w:r w:rsidRPr="00880D95">
        <w:rPr>
          <w:rFonts w:ascii="Arial" w:eastAsia="Times New Roman" w:hAnsi="Arial" w:cs="Arial"/>
          <w:b/>
          <w:bCs/>
          <w:sz w:val="24"/>
          <w:szCs w:val="24"/>
        </w:rPr>
        <w:t>Władysław Ortyl</w:t>
      </w:r>
      <w:r w:rsidRPr="00880D95"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3"/>
      <w:r>
        <w:rPr>
          <w:rFonts w:ascii="Arial" w:eastAsia="Times New Roman" w:hAnsi="Arial" w:cs="Arial"/>
          <w:bCs/>
        </w:rPr>
        <w:tab/>
      </w:r>
      <w:r w:rsidR="00562740">
        <w:rPr>
          <w:rFonts w:ascii="Arial" w:eastAsia="Times New Roman" w:hAnsi="Arial" w:cs="Arial"/>
          <w:bCs/>
        </w:rPr>
        <w:br w:type="page"/>
      </w:r>
    </w:p>
    <w:p w:rsidR="00880D95" w:rsidRDefault="00FC1454" w:rsidP="00880D95">
      <w:pPr>
        <w:spacing w:after="0"/>
        <w:jc w:val="center"/>
        <w:rPr>
          <w:rFonts w:ascii="Arial" w:hAnsi="Arial" w:cs="Arial"/>
          <w:bCs/>
        </w:rPr>
      </w:pPr>
      <w:r w:rsidRPr="00F732E1"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48D9CE76" wp14:editId="66D25AE2">
            <wp:extent cx="612140" cy="727075"/>
            <wp:effectExtent l="0" t="0" r="0" b="0"/>
            <wp:docPr id="10" name="Obraz 10" descr="Herb woj.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.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B48" w:rsidRPr="00644A16" w:rsidRDefault="00844B48" w:rsidP="00880D95">
      <w:pPr>
        <w:spacing w:after="0"/>
        <w:ind w:left="5160"/>
        <w:jc w:val="center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 xml:space="preserve">Załącznik do Uchwały Nr </w:t>
      </w:r>
      <w:r w:rsidR="00B74D12">
        <w:rPr>
          <w:rFonts w:ascii="Arial" w:hAnsi="Arial" w:cs="Arial"/>
          <w:bCs/>
        </w:rPr>
        <w:t>540/11328/23</w:t>
      </w:r>
    </w:p>
    <w:p w:rsidR="00844B48" w:rsidRPr="00644A16" w:rsidRDefault="00844B48" w:rsidP="00844B48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Zarządu Województwa Podkarpackiego</w:t>
      </w:r>
    </w:p>
    <w:p w:rsidR="00844B48" w:rsidRPr="00644A16" w:rsidRDefault="00844B48" w:rsidP="00844B48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>w Rzeszowie</w:t>
      </w:r>
    </w:p>
    <w:p w:rsidR="00844B48" w:rsidRPr="00644A16" w:rsidRDefault="00844B48" w:rsidP="00844B48">
      <w:pPr>
        <w:spacing w:after="0"/>
        <w:ind w:firstLine="426"/>
        <w:jc w:val="right"/>
        <w:rPr>
          <w:rFonts w:ascii="Arial" w:hAnsi="Arial" w:cs="Arial"/>
          <w:bCs/>
        </w:rPr>
      </w:pPr>
      <w:r w:rsidRPr="00644A16">
        <w:rPr>
          <w:rFonts w:ascii="Arial" w:hAnsi="Arial" w:cs="Arial"/>
          <w:bCs/>
        </w:rPr>
        <w:t xml:space="preserve">z dnia </w:t>
      </w:r>
      <w:r w:rsidR="00B74D12">
        <w:rPr>
          <w:rFonts w:ascii="Arial" w:hAnsi="Arial" w:cs="Arial"/>
          <w:bCs/>
        </w:rPr>
        <w:t>7 l</w:t>
      </w:r>
      <w:r w:rsidRPr="00644A16">
        <w:rPr>
          <w:rFonts w:ascii="Arial" w:hAnsi="Arial" w:cs="Arial"/>
          <w:bCs/>
        </w:rPr>
        <w:t>istopada 202</w:t>
      </w:r>
      <w:r>
        <w:rPr>
          <w:rFonts w:ascii="Arial" w:hAnsi="Arial" w:cs="Arial"/>
          <w:bCs/>
        </w:rPr>
        <w:t xml:space="preserve">3 </w:t>
      </w:r>
      <w:r w:rsidRPr="00644A16">
        <w:rPr>
          <w:rFonts w:ascii="Arial" w:hAnsi="Arial" w:cs="Arial"/>
          <w:bCs/>
        </w:rPr>
        <w:t>r.</w:t>
      </w:r>
    </w:p>
    <w:p w:rsidR="00F732E1" w:rsidRPr="00F732E1" w:rsidRDefault="00F732E1" w:rsidP="00F732E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F732E1">
        <w:rPr>
          <w:rFonts w:ascii="Arial" w:eastAsia="Times New Roman" w:hAnsi="Arial" w:cs="Arial"/>
          <w:b/>
          <w:bCs/>
          <w:kern w:val="32"/>
          <w:sz w:val="20"/>
          <w:szCs w:val="20"/>
        </w:rPr>
        <w:t>REGULAMIN KONKURSU</w:t>
      </w:r>
      <w:r w:rsidRPr="00F732E1">
        <w:rPr>
          <w:rFonts w:ascii="Arial" w:eastAsia="Times New Roman" w:hAnsi="Arial" w:cs="Arial"/>
          <w:b/>
          <w:bCs/>
          <w:kern w:val="32"/>
          <w:sz w:val="20"/>
          <w:szCs w:val="20"/>
        </w:rPr>
        <w:br/>
        <w:t>„NAJBARDZIEJ AKTYWNE KOŁO PSZCZELARSKIE”</w:t>
      </w:r>
    </w:p>
    <w:p w:rsidR="00F732E1" w:rsidRPr="00F732E1" w:rsidRDefault="00F732E1" w:rsidP="00F732E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1</w:t>
      </w:r>
    </w:p>
    <w:p w:rsidR="00F732E1" w:rsidRPr="00F732E1" w:rsidRDefault="00F732E1" w:rsidP="00F732E1">
      <w:pPr>
        <w:tabs>
          <w:tab w:val="left" w:pos="0"/>
        </w:tabs>
        <w:spacing w:after="0" w:line="240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Postanowienia ogólne</w:t>
      </w:r>
    </w:p>
    <w:p w:rsidR="00F732E1" w:rsidRPr="00F732E1" w:rsidRDefault="00F732E1" w:rsidP="00F732E1">
      <w:pPr>
        <w:numPr>
          <w:ilvl w:val="0"/>
          <w:numId w:val="8"/>
        </w:numPr>
        <w:tabs>
          <w:tab w:val="left" w:pos="0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Organizatorem konkursu jest Samorząd Województwa Podkarpackiego. </w:t>
      </w:r>
    </w:p>
    <w:p w:rsidR="00F732E1" w:rsidRPr="00F732E1" w:rsidRDefault="00F732E1" w:rsidP="00F732E1">
      <w:pPr>
        <w:numPr>
          <w:ilvl w:val="0"/>
          <w:numId w:val="8"/>
        </w:numPr>
        <w:tabs>
          <w:tab w:val="left" w:pos="0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Koordynatorami konkursu w zakresie formalnej weryfikacji ankiet zgodnie </w:t>
      </w:r>
      <w:r w:rsidRPr="00F732E1">
        <w:rPr>
          <w:rFonts w:ascii="Arial" w:hAnsi="Arial" w:cs="Arial"/>
          <w:sz w:val="20"/>
          <w:szCs w:val="20"/>
        </w:rPr>
        <w:br/>
        <w:t>z przynależnością koła są - Wojewódzki Związek Pszczelarzy w Rzeszowie oraz Okręgowy Związek Pszczelarzy w Sandomierzu.</w:t>
      </w:r>
    </w:p>
    <w:p w:rsidR="00F732E1" w:rsidRPr="00F732E1" w:rsidRDefault="00F732E1" w:rsidP="00F732E1">
      <w:pPr>
        <w:numPr>
          <w:ilvl w:val="0"/>
          <w:numId w:val="8"/>
        </w:numPr>
        <w:tabs>
          <w:tab w:val="left" w:pos="0"/>
          <w:tab w:val="left" w:pos="709"/>
        </w:tabs>
        <w:spacing w:before="240" w:after="0" w:afterAutospacing="1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Konkurs w ramach Kampanii informacyjno-edukacyjnej pn</w:t>
      </w:r>
      <w:r w:rsidR="00A66FB4">
        <w:rPr>
          <w:rFonts w:ascii="Arial" w:hAnsi="Arial" w:cs="Arial"/>
          <w:sz w:val="20"/>
          <w:szCs w:val="20"/>
        </w:rPr>
        <w:t>.</w:t>
      </w:r>
      <w:r w:rsidRPr="00F732E1">
        <w:rPr>
          <w:rFonts w:ascii="Arial" w:hAnsi="Arial" w:cs="Arial"/>
          <w:b/>
          <w:i/>
          <w:sz w:val="20"/>
          <w:szCs w:val="20"/>
        </w:rPr>
        <w:t xml:space="preserve">: „Rola pszczół miodnych </w:t>
      </w:r>
      <w:r w:rsidRPr="00F732E1">
        <w:rPr>
          <w:rFonts w:ascii="Arial" w:hAnsi="Arial" w:cs="Arial"/>
          <w:b/>
          <w:i/>
          <w:sz w:val="20"/>
          <w:szCs w:val="20"/>
        </w:rPr>
        <w:br/>
        <w:t>w zachowaniu bioróżnorodności w rolnictwie</w:t>
      </w:r>
      <w:r w:rsidRPr="00F732E1">
        <w:rPr>
          <w:rFonts w:ascii="Arial" w:hAnsi="Arial" w:cs="Arial"/>
          <w:sz w:val="20"/>
          <w:szCs w:val="20"/>
        </w:rPr>
        <w:t>”</w:t>
      </w:r>
      <w:r w:rsidRPr="00F732E1">
        <w:rPr>
          <w:rFonts w:ascii="Arial" w:hAnsi="Arial" w:cs="Arial"/>
          <w:i/>
          <w:sz w:val="20"/>
          <w:szCs w:val="20"/>
        </w:rPr>
        <w:t xml:space="preserve">, </w:t>
      </w:r>
      <w:r w:rsidRPr="00F732E1">
        <w:rPr>
          <w:rFonts w:ascii="Arial" w:hAnsi="Arial" w:cs="Arial"/>
          <w:sz w:val="20"/>
          <w:szCs w:val="20"/>
        </w:rPr>
        <w:t>finansowany jest z budżetu Województwa Podkarpackiego.</w:t>
      </w: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2</w:t>
      </w:r>
    </w:p>
    <w:p w:rsidR="00F732E1" w:rsidRPr="00F732E1" w:rsidRDefault="00F732E1" w:rsidP="00F732E1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Cel konkursu</w:t>
      </w:r>
    </w:p>
    <w:p w:rsidR="00F732E1" w:rsidRPr="00F732E1" w:rsidRDefault="00F732E1" w:rsidP="00DE032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Celem konkursu jest wyłonienie trzech najbardziej aktywnych kół pszczelarzy z terenu województwa podkarpackiego w 2023 r.</w:t>
      </w: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3</w:t>
      </w:r>
    </w:p>
    <w:p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Warunki uczestnictwa</w:t>
      </w:r>
    </w:p>
    <w:p w:rsidR="00F732E1" w:rsidRPr="00F732E1" w:rsidRDefault="00F732E1" w:rsidP="00F732E1">
      <w:pPr>
        <w:numPr>
          <w:ilvl w:val="0"/>
          <w:numId w:val="3"/>
        </w:numPr>
        <w:tabs>
          <w:tab w:val="left" w:pos="567"/>
        </w:tabs>
        <w:spacing w:before="240" w:after="0" w:afterAutospacing="1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Konkurs jest adresowany do kół pszczelarzy zrzeszonych w Wojewódzkim Związku Pszczelarzy w Rzeszowie oraz Okręgowym Związku Pszczelarzy w Sandomierzu, działających na terenie województwa podkarpackiego.</w:t>
      </w:r>
    </w:p>
    <w:p w:rsidR="00F732E1" w:rsidRPr="00F732E1" w:rsidRDefault="00F732E1" w:rsidP="00562740">
      <w:pPr>
        <w:numPr>
          <w:ilvl w:val="0"/>
          <w:numId w:val="3"/>
        </w:numPr>
        <w:tabs>
          <w:tab w:val="left" w:pos="0"/>
        </w:tabs>
        <w:spacing w:before="240" w:after="100" w:afterAutospacing="1" w:line="240" w:lineRule="auto"/>
        <w:ind w:left="567" w:hanging="207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bCs/>
          <w:sz w:val="20"/>
          <w:szCs w:val="20"/>
        </w:rPr>
        <w:t>W konkursie nie mogą wziąć udziału koła pszczelarzy, które uzyskały tytuł laureata przedmiotowego konkursu organizowanego w latach 2020-2022.</w:t>
      </w:r>
    </w:p>
    <w:p w:rsidR="00F732E1" w:rsidRPr="00F732E1" w:rsidRDefault="00F732E1" w:rsidP="00562740">
      <w:pPr>
        <w:numPr>
          <w:ilvl w:val="0"/>
          <w:numId w:val="3"/>
        </w:numPr>
        <w:tabs>
          <w:tab w:val="left" w:pos="567"/>
        </w:tabs>
        <w:spacing w:before="240" w:after="100" w:afterAutospacing="1" w:line="240" w:lineRule="auto"/>
        <w:ind w:left="567" w:hanging="207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bCs/>
          <w:sz w:val="20"/>
          <w:szCs w:val="20"/>
        </w:rPr>
        <w:t>W przypadku nadesłania ankiety przez koło pszczelarzy, które uzyskało tytuł laureata ww. okresie, nie będzie ona poddawana ocenie przez komisję konkursową.</w:t>
      </w:r>
    </w:p>
    <w:p w:rsidR="00F732E1" w:rsidRPr="00F732E1" w:rsidRDefault="00F732E1" w:rsidP="00F732E1">
      <w:pPr>
        <w:numPr>
          <w:ilvl w:val="0"/>
          <w:numId w:val="3"/>
        </w:numPr>
        <w:tabs>
          <w:tab w:val="left" w:pos="567"/>
        </w:tabs>
        <w:spacing w:before="240" w:after="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Laureaci będą wybierani spośród 3 grup, podzielonych ze względu na liczbę członków koła, tj.:</w:t>
      </w:r>
    </w:p>
    <w:p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  do 40 członków,</w:t>
      </w:r>
    </w:p>
    <w:p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 od 41 do 70  członków,</w:t>
      </w:r>
    </w:p>
    <w:p w:rsidR="00F732E1" w:rsidRPr="00F732E1" w:rsidRDefault="00F732E1" w:rsidP="00F732E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Koła zrzeszające więcej niż  70 członków.</w:t>
      </w:r>
    </w:p>
    <w:p w:rsidR="00DF6A1F" w:rsidRPr="00DF6A1F" w:rsidRDefault="00F732E1" w:rsidP="00933757">
      <w:pPr>
        <w:numPr>
          <w:ilvl w:val="0"/>
          <w:numId w:val="3"/>
        </w:numPr>
        <w:tabs>
          <w:tab w:val="left" w:pos="284"/>
        </w:tabs>
        <w:spacing w:before="240" w:after="100" w:afterAutospacing="1" w:line="24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Z każdej grupy komisja konkursowa wyłoni po jednym kole pszczelarzy, które otrzymało najwyższą ilość punktów.</w:t>
      </w:r>
      <w:r w:rsidR="00FF20BD" w:rsidRPr="00FF20BD">
        <w:rPr>
          <w:noProof/>
        </w:rPr>
        <w:t xml:space="preserve"> </w:t>
      </w:r>
    </w:p>
    <w:p w:rsidR="00F732E1" w:rsidRDefault="00FF20BD" w:rsidP="00DF6A1F">
      <w:pPr>
        <w:tabs>
          <w:tab w:val="left" w:pos="284"/>
        </w:tabs>
        <w:spacing w:before="240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EE0BA67" wp14:editId="1E5BDCE8">
            <wp:extent cx="5261610" cy="1061085"/>
            <wp:effectExtent l="0" t="0" r="0" b="0"/>
            <wp:docPr id="5" name="Obraz 5" descr="Logo nawiązuje do pasa startowego oraz pogórza bieszcza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454" w:rsidRDefault="00FC1454" w:rsidP="00562740">
      <w:pPr>
        <w:tabs>
          <w:tab w:val="left" w:pos="284"/>
        </w:tabs>
        <w:spacing w:before="240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20328" w:rsidRPr="00F20328" w:rsidRDefault="00F732E1" w:rsidP="00F20328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Informacja o konkursie zostanie rozpowszechniona w formie elektronicznej. Formularz </w:t>
      </w:r>
      <w:r w:rsidRPr="00F732E1">
        <w:rPr>
          <w:rFonts w:ascii="Arial" w:hAnsi="Arial" w:cs="Arial"/>
          <w:color w:val="000000"/>
          <w:sz w:val="20"/>
          <w:szCs w:val="20"/>
        </w:rPr>
        <w:t xml:space="preserve">zgłoszeniowy dostępny będzie na stronie Organizatora pod adresem </w:t>
      </w:r>
      <w:hyperlink r:id="rId10" w:history="1">
        <w:r w:rsidRPr="00F732E1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Pr="00F732E1">
        <w:rPr>
          <w:rFonts w:ascii="Arial" w:hAnsi="Arial" w:cs="Arial"/>
          <w:sz w:val="20"/>
          <w:szCs w:val="20"/>
        </w:rPr>
        <w:t xml:space="preserve">, </w:t>
      </w:r>
      <w:r w:rsidRPr="00F732E1">
        <w:rPr>
          <w:rFonts w:ascii="Arial" w:hAnsi="Arial" w:cs="Arial"/>
          <w:sz w:val="20"/>
          <w:szCs w:val="20"/>
        </w:rPr>
        <w:br/>
        <w:t xml:space="preserve">w zakładce </w:t>
      </w:r>
      <w:r w:rsidRPr="00F732E1">
        <w:rPr>
          <w:rFonts w:ascii="Arial" w:hAnsi="Arial" w:cs="Arial"/>
          <w:i/>
          <w:sz w:val="20"/>
          <w:szCs w:val="20"/>
        </w:rPr>
        <w:t xml:space="preserve">Dla Mieszkańców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Rolnictwo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Aktualności.</w:t>
      </w:r>
    </w:p>
    <w:p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Zgłoszenie do konkursu odbywa się poprzez odesłanie lub złożenie osobiście wypełnionej ankiety zgodnie z przynależnością koła pszczelarzy na adres: Wojewódzki Związek Pszczelarzy </w:t>
      </w:r>
      <w:r w:rsidRPr="00F732E1">
        <w:rPr>
          <w:rFonts w:ascii="Arial" w:hAnsi="Arial" w:cs="Arial"/>
          <w:sz w:val="20"/>
          <w:szCs w:val="20"/>
        </w:rPr>
        <w:br/>
        <w:t>w Rzeszowie, ul. Ustrzycka 117</w:t>
      </w:r>
      <w:r w:rsidR="00A66FB4">
        <w:rPr>
          <w:rFonts w:ascii="Arial" w:hAnsi="Arial" w:cs="Arial"/>
          <w:sz w:val="20"/>
          <w:szCs w:val="20"/>
        </w:rPr>
        <w:t xml:space="preserve"> </w:t>
      </w:r>
      <w:r w:rsidRPr="00F732E1">
        <w:rPr>
          <w:rFonts w:ascii="Arial" w:hAnsi="Arial" w:cs="Arial"/>
          <w:sz w:val="20"/>
          <w:szCs w:val="20"/>
        </w:rPr>
        <w:t>a, 35-504 Rzeszów lub Okręgowy Związek Pszczelarzy</w:t>
      </w:r>
      <w:r w:rsidRPr="00F732E1">
        <w:rPr>
          <w:rFonts w:ascii="Arial" w:hAnsi="Arial" w:cs="Arial"/>
          <w:sz w:val="20"/>
          <w:szCs w:val="20"/>
        </w:rPr>
        <w:br/>
        <w:t xml:space="preserve">w Sandomierzu, ul. Romana </w:t>
      </w:r>
      <w:proofErr w:type="spellStart"/>
      <w:r w:rsidRPr="00F732E1">
        <w:rPr>
          <w:rFonts w:ascii="Arial" w:hAnsi="Arial" w:cs="Arial"/>
          <w:sz w:val="20"/>
          <w:szCs w:val="20"/>
        </w:rPr>
        <w:t>Koseły</w:t>
      </w:r>
      <w:proofErr w:type="spellEnd"/>
      <w:r w:rsidRPr="00F732E1">
        <w:rPr>
          <w:rFonts w:ascii="Arial" w:hAnsi="Arial" w:cs="Arial"/>
          <w:sz w:val="20"/>
          <w:szCs w:val="20"/>
        </w:rPr>
        <w:t xml:space="preserve"> 22/118, 27-600 Sandomierz.</w:t>
      </w:r>
    </w:p>
    <w:p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Ankieta powinna być podpisana przez prezesa koła pszczelarzy lub osobę upoważnioną oraz opieczętowana.</w:t>
      </w:r>
    </w:p>
    <w:p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Formularz ankiety stanowi załącznik do niniejszego Regulaminu.</w:t>
      </w:r>
    </w:p>
    <w:p w:rsidR="00F732E1" w:rsidRPr="00F732E1" w:rsidRDefault="00F732E1" w:rsidP="00F20328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Ankiety, które nie będą podpisane i opieczętowane nie będą brały udziału w konkursie.</w:t>
      </w: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4</w:t>
      </w:r>
    </w:p>
    <w:p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Czas trwania konkursu</w:t>
      </w:r>
    </w:p>
    <w:p w:rsidR="00F732E1" w:rsidRPr="00F732E1" w:rsidRDefault="00F732E1" w:rsidP="00F732E1">
      <w:pPr>
        <w:numPr>
          <w:ilvl w:val="0"/>
          <w:numId w:val="4"/>
        </w:numPr>
        <w:tabs>
          <w:tab w:val="left" w:pos="567"/>
          <w:tab w:val="left" w:pos="2268"/>
          <w:tab w:val="left" w:pos="2552"/>
          <w:tab w:val="left" w:pos="2694"/>
        </w:tabs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Czas na  składanie ankiet upływa po 10 dniach, począwszy od dnia następnego </w:t>
      </w:r>
      <w:r w:rsidRPr="00F732E1">
        <w:rPr>
          <w:rFonts w:ascii="Arial" w:hAnsi="Arial" w:cs="Arial"/>
          <w:sz w:val="20"/>
          <w:szCs w:val="20"/>
        </w:rPr>
        <w:br/>
        <w:t xml:space="preserve">po zamieszczeniu informacji o konkursie na stronie internetowej Urzędu Marszałkowskiego Województwa Podkarpackiego w Rzeszowie. </w:t>
      </w:r>
    </w:p>
    <w:p w:rsidR="00F732E1" w:rsidRPr="00F732E1" w:rsidRDefault="00F732E1" w:rsidP="00F732E1">
      <w:pPr>
        <w:numPr>
          <w:ilvl w:val="0"/>
          <w:numId w:val="4"/>
        </w:numPr>
        <w:tabs>
          <w:tab w:val="left" w:pos="567"/>
          <w:tab w:val="left" w:pos="2268"/>
          <w:tab w:val="left" w:pos="2552"/>
          <w:tab w:val="left" w:pos="2694"/>
        </w:tabs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Ankiety złożone po terminie wyznaczonym w ust.1 nie będą rozpatrywane (decyduje data stempla pocztowego).</w:t>
      </w:r>
    </w:p>
    <w:p w:rsidR="00F732E1" w:rsidRPr="00F732E1" w:rsidRDefault="00F732E1" w:rsidP="00F732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5</w:t>
      </w:r>
    </w:p>
    <w:p w:rsidR="00F732E1" w:rsidRPr="00F732E1" w:rsidRDefault="00F732E1" w:rsidP="00F732E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Komisja Konkursowa</w:t>
      </w:r>
    </w:p>
    <w:p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Oceny nadesłanych ankiet i wyboru laureatów konkursu dokona Komisja Konkursowa powołana przez Marszałka Województwa Podkarpackiego.</w:t>
      </w:r>
    </w:p>
    <w:p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W skład Komisji Konkursowej wchodzi:</w:t>
      </w:r>
    </w:p>
    <w:p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2 przedstawicieli Urzędu Marszałkowskiego Województwa Podkarpackiego;</w:t>
      </w:r>
    </w:p>
    <w:p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1 przedstawiciel Wojewódzkiego Związku Pszczelarzy w Rzeszowie;</w:t>
      </w:r>
    </w:p>
    <w:p w:rsidR="00F732E1" w:rsidRPr="00F732E1" w:rsidRDefault="00F732E1" w:rsidP="00F732E1">
      <w:pPr>
        <w:numPr>
          <w:ilvl w:val="1"/>
          <w:numId w:val="5"/>
        </w:numPr>
        <w:tabs>
          <w:tab w:val="left" w:pos="851"/>
        </w:tabs>
        <w:spacing w:before="240" w:after="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1 przedstawiciel Okręgowego Związku Pszczelarzy w Sandomierzu.</w:t>
      </w:r>
    </w:p>
    <w:p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Komisja Konkursowa w celu przeprowadzenia konkursu wyłoni ze swojego składu Przewodniczącego.</w:t>
      </w:r>
    </w:p>
    <w:p w:rsidR="00DE032F" w:rsidRDefault="00F732E1" w:rsidP="00DE032F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Komisja Konkursowa może pracować w składzie minimum 3 członków.</w:t>
      </w:r>
    </w:p>
    <w:p w:rsidR="00F732E1" w:rsidRPr="00DE032F" w:rsidRDefault="00F732E1" w:rsidP="00DE032F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032F">
        <w:rPr>
          <w:rFonts w:ascii="Arial" w:hAnsi="Arial" w:cs="Arial"/>
          <w:bCs/>
          <w:sz w:val="20"/>
          <w:szCs w:val="20"/>
        </w:rPr>
        <w:t xml:space="preserve">Organizator zastrzega sobie możliwość zmiany składu komisji przez ogłoszenie tej informacji </w:t>
      </w:r>
      <w:r w:rsidRPr="00DE032F">
        <w:rPr>
          <w:rFonts w:ascii="Arial" w:hAnsi="Arial" w:cs="Arial"/>
          <w:bCs/>
          <w:sz w:val="20"/>
          <w:szCs w:val="20"/>
        </w:rPr>
        <w:br/>
        <w:t>na stronie internetowej pod adresem</w:t>
      </w:r>
      <w:r w:rsidRPr="00DE032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E032F">
        <w:rPr>
          <w:rFonts w:ascii="Arial" w:hAnsi="Arial" w:cs="Arial"/>
          <w:bCs/>
          <w:sz w:val="20"/>
          <w:szCs w:val="20"/>
          <w:u w:val="single"/>
        </w:rPr>
        <w:t>www.podkarpackie.pl</w:t>
      </w:r>
      <w:r w:rsidRPr="00DE032F">
        <w:rPr>
          <w:rFonts w:ascii="Arial" w:hAnsi="Arial" w:cs="Arial"/>
          <w:bCs/>
          <w:sz w:val="20"/>
          <w:szCs w:val="20"/>
        </w:rPr>
        <w:t>.</w:t>
      </w:r>
    </w:p>
    <w:p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Decyzja Komisji Konkursowej jest ostateczna i nie przysługuje od niej odwołanie. </w:t>
      </w:r>
    </w:p>
    <w:p w:rsidR="00F732E1" w:rsidRPr="00F732E1" w:rsidRDefault="00F732E1" w:rsidP="00F732E1">
      <w:pPr>
        <w:numPr>
          <w:ilvl w:val="0"/>
          <w:numId w:val="5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Organizator zastrzega sobie prawo do nierozstrzygnięcia konkursu.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6</w:t>
      </w:r>
    </w:p>
    <w:p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Ocena ankiet</w:t>
      </w:r>
    </w:p>
    <w:p w:rsidR="00562740" w:rsidRDefault="00F732E1" w:rsidP="00562740">
      <w:pPr>
        <w:numPr>
          <w:ilvl w:val="0"/>
          <w:numId w:val="6"/>
        </w:numPr>
        <w:spacing w:before="240"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740">
        <w:rPr>
          <w:rFonts w:ascii="Arial" w:hAnsi="Arial" w:cs="Arial"/>
          <w:sz w:val="20"/>
          <w:szCs w:val="20"/>
        </w:rPr>
        <w:t>Ankieta zawierać będzie zagadnienia, na podstawie których wybrane zostaną najbardziej aktywne koła w 2023 roku.</w:t>
      </w:r>
    </w:p>
    <w:p w:rsidR="00562740" w:rsidRDefault="0056274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32E1" w:rsidRPr="00562740" w:rsidRDefault="00562740" w:rsidP="00562740">
      <w:pPr>
        <w:numPr>
          <w:ilvl w:val="0"/>
          <w:numId w:val="6"/>
        </w:numPr>
        <w:spacing w:before="240"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740">
        <w:rPr>
          <w:rFonts w:ascii="Arial" w:hAnsi="Arial" w:cs="Arial"/>
          <w:sz w:val="20"/>
          <w:szCs w:val="20"/>
        </w:rPr>
        <w:lastRenderedPageBreak/>
        <w:t xml:space="preserve"> </w:t>
      </w:r>
      <w:r w:rsidR="00F732E1" w:rsidRPr="00562740">
        <w:rPr>
          <w:rFonts w:ascii="Arial" w:hAnsi="Arial" w:cs="Arial"/>
          <w:sz w:val="20"/>
          <w:szCs w:val="20"/>
        </w:rPr>
        <w:t xml:space="preserve">Odpowiedzi udzielone na poszczególne pytania zawarte w ankiecie będą  punktowane </w:t>
      </w:r>
      <w:r w:rsidR="00F732E1" w:rsidRPr="00562740">
        <w:rPr>
          <w:rFonts w:ascii="Arial" w:hAnsi="Arial" w:cs="Arial"/>
          <w:sz w:val="20"/>
          <w:szCs w:val="20"/>
        </w:rPr>
        <w:br/>
        <w:t xml:space="preserve">w przedziale </w:t>
      </w:r>
      <w:r w:rsidR="00F732E1" w:rsidRPr="00562740">
        <w:rPr>
          <w:rFonts w:ascii="Arial" w:hAnsi="Arial" w:cs="Arial"/>
          <w:sz w:val="20"/>
          <w:szCs w:val="20"/>
          <w:shd w:val="clear" w:color="auto" w:fill="FFFFFF"/>
        </w:rPr>
        <w:t>od 0 do 1</w:t>
      </w:r>
      <w:r w:rsidR="00844B48" w:rsidRPr="00562740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F732E1" w:rsidRPr="00562740">
        <w:rPr>
          <w:rFonts w:ascii="Arial" w:hAnsi="Arial" w:cs="Arial"/>
          <w:sz w:val="20"/>
          <w:szCs w:val="20"/>
          <w:shd w:val="clear" w:color="auto" w:fill="FFFFFF"/>
        </w:rPr>
        <w:t xml:space="preserve"> pkt.</w:t>
      </w:r>
    </w:p>
    <w:p w:rsidR="00F732E1" w:rsidRPr="00F732E1" w:rsidRDefault="00F732E1" w:rsidP="00F732E1">
      <w:pPr>
        <w:numPr>
          <w:ilvl w:val="0"/>
          <w:numId w:val="6"/>
        </w:numPr>
        <w:spacing w:before="240" w:after="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Zwycięzcą w poszczególnej kategorii zostanie koło pszczelarzy, które zdobędzie najwyższą liczbę punktów.</w:t>
      </w:r>
    </w:p>
    <w:p w:rsidR="00F732E1" w:rsidRPr="00F732E1" w:rsidRDefault="00F732E1" w:rsidP="00F732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4" w:name="_Hlk18931688"/>
      <w:r w:rsidRPr="00F732E1">
        <w:rPr>
          <w:rFonts w:ascii="Arial" w:hAnsi="Arial" w:cs="Arial"/>
          <w:b/>
          <w:sz w:val="20"/>
          <w:szCs w:val="20"/>
        </w:rPr>
        <w:t>§ 7</w:t>
      </w:r>
    </w:p>
    <w:bookmarkEnd w:id="4"/>
    <w:p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Ogłoszenie wyników</w:t>
      </w:r>
    </w:p>
    <w:p w:rsidR="00F732E1" w:rsidRPr="00F732E1" w:rsidRDefault="00F732E1" w:rsidP="00562740">
      <w:pPr>
        <w:numPr>
          <w:ilvl w:val="0"/>
          <w:numId w:val="2"/>
        </w:numPr>
        <w:tabs>
          <w:tab w:val="left" w:pos="-76"/>
        </w:tabs>
        <w:spacing w:before="240" w:after="100" w:afterAutospacing="1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Wyniki konkursu zostaną zamieszczone na stronie internetowej Urzędu Marszałkowskiego Województwa Podkarpackiego w Rzeszowie. 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§ 8</w:t>
      </w:r>
    </w:p>
    <w:p w:rsidR="00F732E1" w:rsidRPr="00F732E1" w:rsidRDefault="00F732E1" w:rsidP="00F732E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Nagrody</w:t>
      </w:r>
    </w:p>
    <w:p w:rsidR="00F732E1" w:rsidRPr="00F732E1" w:rsidRDefault="00F732E1" w:rsidP="00F732E1">
      <w:pPr>
        <w:numPr>
          <w:ilvl w:val="0"/>
          <w:numId w:val="7"/>
        </w:numPr>
        <w:spacing w:before="240" w:after="0" w:afterAutospacing="1" w:line="240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Z każdej grupy podzielonej ze względu na liczbę członków wyłoniony zostanie jeden laureat. </w:t>
      </w:r>
    </w:p>
    <w:p w:rsidR="00F732E1" w:rsidRPr="00F732E1" w:rsidRDefault="00F732E1" w:rsidP="00F732E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Laureaci otrzymają nagrody rzeczowe.  </w:t>
      </w:r>
    </w:p>
    <w:p w:rsidR="00F732E1" w:rsidRPr="00F732E1" w:rsidRDefault="00F732E1" w:rsidP="00F732E1">
      <w:pPr>
        <w:numPr>
          <w:ilvl w:val="0"/>
          <w:numId w:val="7"/>
        </w:numPr>
        <w:spacing w:before="240" w:after="0" w:afterAutospacing="1" w:line="240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Nagrody rzeczowe otrzymają również wszystkie pozostałe koła pszczelarzy, które przystąpią </w:t>
      </w:r>
      <w:r w:rsidRPr="00F732E1">
        <w:rPr>
          <w:rFonts w:ascii="Arial" w:hAnsi="Arial" w:cs="Arial"/>
          <w:sz w:val="20"/>
          <w:szCs w:val="20"/>
        </w:rPr>
        <w:br/>
        <w:t>do konkursu, składając wypełnioną ankietę konkursową, stanowiącą załącznik do niniejszego Regulaminu.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 xml:space="preserve">§ 9 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32E1">
        <w:rPr>
          <w:rFonts w:ascii="Arial" w:hAnsi="Arial" w:cs="Arial"/>
          <w:b/>
          <w:sz w:val="20"/>
          <w:szCs w:val="20"/>
        </w:rPr>
        <w:t>Postanowienia końcowe</w:t>
      </w:r>
    </w:p>
    <w:p w:rsidR="00DE032F" w:rsidRDefault="00F732E1" w:rsidP="00DE032F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 Organizator nie pokrywa kosztów przejazdu uczestników konkursu.</w:t>
      </w:r>
    </w:p>
    <w:p w:rsidR="00F732E1" w:rsidRPr="00DE032F" w:rsidRDefault="00DE032F" w:rsidP="00DE032F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32E1" w:rsidRPr="00DE032F">
        <w:rPr>
          <w:rFonts w:ascii="Arial" w:hAnsi="Arial" w:cs="Arial"/>
          <w:sz w:val="20"/>
          <w:szCs w:val="20"/>
        </w:rPr>
        <w:t xml:space="preserve">Wszystkie informacje o konkursie dostępne są na stronie internetowej </w:t>
      </w:r>
      <w:hyperlink r:id="rId11" w:history="1">
        <w:r w:rsidR="00F732E1" w:rsidRPr="00DE032F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="00F732E1" w:rsidRPr="00DE032F">
        <w:rPr>
          <w:rFonts w:ascii="Arial" w:hAnsi="Arial" w:cs="Arial"/>
          <w:sz w:val="20"/>
          <w:szCs w:val="20"/>
          <w:u w:val="single"/>
        </w:rPr>
        <w:t>.</w:t>
      </w:r>
    </w:p>
    <w:p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  Organizator, bez podania przyczyn, zastrzega sobie prawo do: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przerwania konkursu,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zmiany zasad  konkursu</w:t>
      </w:r>
    </w:p>
    <w:p w:rsidR="00F732E1" w:rsidRPr="00F732E1" w:rsidRDefault="00F732E1" w:rsidP="00F732E1">
      <w:pPr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- unieważnienia konkursu.</w:t>
      </w:r>
    </w:p>
    <w:p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 xml:space="preserve">Informacja o ewentualnych zmianach będzie publikowana na stronie internetowej </w:t>
      </w:r>
      <w:hyperlink r:id="rId12" w:history="1">
        <w:r w:rsidRPr="00F732E1">
          <w:rPr>
            <w:rFonts w:ascii="Arial" w:hAnsi="Arial" w:cs="Arial"/>
            <w:color w:val="0000FF"/>
            <w:sz w:val="20"/>
            <w:szCs w:val="20"/>
            <w:u w:val="single"/>
          </w:rPr>
          <w:t>www.podkarpackie.pl</w:t>
        </w:r>
      </w:hyperlink>
      <w:r w:rsidRPr="00F732E1">
        <w:rPr>
          <w:rFonts w:ascii="Arial" w:hAnsi="Arial" w:cs="Arial"/>
          <w:sz w:val="20"/>
          <w:szCs w:val="20"/>
        </w:rPr>
        <w:t xml:space="preserve"> w zakładce </w:t>
      </w:r>
      <w:r w:rsidRPr="00F732E1">
        <w:rPr>
          <w:rFonts w:ascii="Arial" w:hAnsi="Arial" w:cs="Arial"/>
          <w:i/>
          <w:sz w:val="20"/>
          <w:szCs w:val="20"/>
        </w:rPr>
        <w:t xml:space="preserve">Dla Mieszkańców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Rolnictwo </w:t>
      </w:r>
      <w:r w:rsidRPr="00F732E1">
        <w:rPr>
          <w:rFonts w:ascii="Arial" w:hAnsi="Arial" w:cs="Arial"/>
          <w:i/>
          <w:sz w:val="20"/>
          <w:szCs w:val="20"/>
        </w:rPr>
        <w:sym w:font="Wingdings" w:char="F0F0"/>
      </w:r>
      <w:r w:rsidRPr="00F732E1">
        <w:rPr>
          <w:rFonts w:ascii="Arial" w:hAnsi="Arial" w:cs="Arial"/>
          <w:i/>
          <w:sz w:val="20"/>
          <w:szCs w:val="20"/>
        </w:rPr>
        <w:t xml:space="preserve"> Aktualności.</w:t>
      </w:r>
      <w:r w:rsidRPr="00F732E1">
        <w:rPr>
          <w:rFonts w:ascii="Arial" w:hAnsi="Arial" w:cs="Arial"/>
          <w:sz w:val="20"/>
          <w:szCs w:val="20"/>
        </w:rPr>
        <w:t xml:space="preserve"> </w:t>
      </w:r>
    </w:p>
    <w:p w:rsidR="00F732E1" w:rsidRPr="00F732E1" w:rsidRDefault="00F732E1" w:rsidP="00F732E1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Sprawy nie ujęte w niniejszym Regulaminie oraz kwestie sporne rozstrzyga Przewodniczący Komisji Konkursowej.</w:t>
      </w:r>
    </w:p>
    <w:p w:rsidR="00880D95" w:rsidRPr="00880D95" w:rsidRDefault="00F732E1" w:rsidP="00880D95">
      <w:pPr>
        <w:numPr>
          <w:ilvl w:val="0"/>
          <w:numId w:val="9"/>
        </w:numPr>
        <w:tabs>
          <w:tab w:val="left" w:pos="284"/>
        </w:tabs>
        <w:spacing w:before="240" w:after="0" w:afterAutospacing="1" w:line="240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732E1">
        <w:rPr>
          <w:rFonts w:ascii="Arial" w:hAnsi="Arial" w:cs="Arial"/>
          <w:sz w:val="20"/>
          <w:szCs w:val="20"/>
        </w:rPr>
        <w:t>Informacje o konkursie można uzyskać w Oddziale rolnictwa i rybactwa Departamentu Rolnictwa, Geodezji  i Gospodarki Mieniem Urzędu Marszałkowskiego Województwa Podkarpackiego, tel. 17 747 63 40</w:t>
      </w:r>
      <w:r w:rsidR="009A101A">
        <w:rPr>
          <w:rFonts w:ascii="Arial" w:hAnsi="Arial" w:cs="Arial"/>
          <w:sz w:val="20"/>
          <w:szCs w:val="20"/>
        </w:rPr>
        <w:t xml:space="preserve"> oraz u Koordynatorów konkursu</w:t>
      </w:r>
      <w:r w:rsidR="00880D95">
        <w:rPr>
          <w:rFonts w:ascii="Arial" w:hAnsi="Arial" w:cs="Arial"/>
          <w:sz w:val="20"/>
          <w:szCs w:val="20"/>
        </w:rPr>
        <w:t xml:space="preserve">. </w:t>
      </w:r>
    </w:p>
    <w:p w:rsidR="00880D95" w:rsidRPr="00880D95" w:rsidRDefault="00880D95" w:rsidP="000839F3">
      <w:pPr>
        <w:tabs>
          <w:tab w:val="left" w:pos="284"/>
        </w:tabs>
        <w:spacing w:before="840" w:after="100" w:afterAutospacing="1" w:line="240" w:lineRule="auto"/>
        <w:ind w:left="2126" w:firstLine="2977"/>
        <w:jc w:val="both"/>
        <w:rPr>
          <w:rFonts w:ascii="Arial" w:hAnsi="Arial" w:cs="Arial"/>
          <w:b/>
          <w:bCs/>
          <w:sz w:val="24"/>
          <w:szCs w:val="24"/>
        </w:rPr>
      </w:pPr>
      <w:r w:rsidRPr="00880D95">
        <w:rPr>
          <w:rFonts w:ascii="Arial" w:hAnsi="Arial" w:cs="Arial"/>
          <w:b/>
          <w:bCs/>
          <w:sz w:val="24"/>
          <w:szCs w:val="24"/>
        </w:rPr>
        <w:t>Marszałek Województwa</w:t>
      </w:r>
    </w:p>
    <w:p w:rsidR="00933757" w:rsidRDefault="00880D95" w:rsidP="00880D95">
      <w:pPr>
        <w:tabs>
          <w:tab w:val="left" w:pos="284"/>
        </w:tabs>
        <w:spacing w:before="240" w:after="0" w:afterAutospacing="1" w:line="240" w:lineRule="auto"/>
        <w:ind w:left="2127" w:firstLine="3402"/>
        <w:jc w:val="both"/>
        <w:rPr>
          <w:rFonts w:ascii="Arial" w:hAnsi="Arial" w:cs="Arial"/>
          <w:sz w:val="20"/>
          <w:szCs w:val="20"/>
        </w:rPr>
      </w:pPr>
      <w:r w:rsidRPr="00880D95">
        <w:rPr>
          <w:rFonts w:ascii="Arial" w:hAnsi="Arial" w:cs="Arial"/>
          <w:b/>
          <w:bCs/>
          <w:sz w:val="24"/>
          <w:szCs w:val="24"/>
        </w:rPr>
        <w:t>Władysław Ortyl</w:t>
      </w:r>
      <w:r w:rsidRPr="00880D95">
        <w:rPr>
          <w:rFonts w:ascii="Arial" w:hAnsi="Arial" w:cs="Arial"/>
          <w:b/>
          <w:bCs/>
          <w:sz w:val="24"/>
          <w:szCs w:val="24"/>
        </w:rPr>
        <w:tab/>
      </w:r>
    </w:p>
    <w:p w:rsidR="00562740" w:rsidRDefault="00562740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5" w:name="_Hlk16252144"/>
      <w:bookmarkStart w:id="6" w:name="_Hlk16237431"/>
      <w:r>
        <w:rPr>
          <w:rFonts w:ascii="Arial" w:hAnsi="Arial" w:cs="Arial"/>
          <w:sz w:val="20"/>
          <w:szCs w:val="20"/>
        </w:rPr>
        <w:br w:type="page"/>
      </w:r>
    </w:p>
    <w:p w:rsidR="004E0216" w:rsidRPr="002B0CA1" w:rsidRDefault="004E0216" w:rsidP="004E0216">
      <w:pPr>
        <w:spacing w:after="0"/>
        <w:ind w:left="5387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2B0CA1">
        <w:rPr>
          <w:rFonts w:ascii="Arial" w:hAnsi="Arial" w:cs="Arial"/>
          <w:i/>
          <w:iCs/>
          <w:sz w:val="16"/>
          <w:szCs w:val="16"/>
        </w:rPr>
        <w:lastRenderedPageBreak/>
        <w:t>Załącznik do Regulaminu konkursu</w:t>
      </w:r>
    </w:p>
    <w:p w:rsidR="004E0216" w:rsidRPr="002B0CA1" w:rsidRDefault="004E0216" w:rsidP="004E0216">
      <w:pPr>
        <w:spacing w:after="0"/>
        <w:ind w:left="5387"/>
        <w:jc w:val="both"/>
        <w:rPr>
          <w:rFonts w:ascii="Arial" w:hAnsi="Arial" w:cs="Arial"/>
          <w:i/>
          <w:iCs/>
          <w:sz w:val="16"/>
          <w:szCs w:val="16"/>
        </w:rPr>
      </w:pPr>
      <w:r w:rsidRPr="002B0CA1">
        <w:rPr>
          <w:rFonts w:ascii="Arial" w:eastAsia="Arial" w:hAnsi="Arial" w:cs="Arial"/>
          <w:i/>
          <w:iCs/>
          <w:sz w:val="16"/>
          <w:szCs w:val="16"/>
        </w:rPr>
        <w:t>„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Najbardziej Aktywne </w:t>
      </w:r>
      <w:r>
        <w:rPr>
          <w:rFonts w:ascii="Arial" w:hAnsi="Arial" w:cs="Arial"/>
          <w:i/>
          <w:iCs/>
          <w:sz w:val="16"/>
          <w:szCs w:val="16"/>
        </w:rPr>
        <w:t xml:space="preserve">Koło </w:t>
      </w:r>
      <w:r w:rsidR="009A101A">
        <w:rPr>
          <w:rFonts w:ascii="Arial" w:hAnsi="Arial" w:cs="Arial"/>
          <w:i/>
          <w:iCs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szczelarskie</w:t>
      </w:r>
      <w:r w:rsidRPr="002B0CA1">
        <w:rPr>
          <w:rFonts w:ascii="Arial" w:hAnsi="Arial" w:cs="Arial"/>
          <w:i/>
          <w:iCs/>
          <w:sz w:val="16"/>
          <w:szCs w:val="16"/>
        </w:rPr>
        <w:t>”</w:t>
      </w:r>
    </w:p>
    <w:p w:rsidR="004E0216" w:rsidRDefault="004E0216" w:rsidP="004E01A2">
      <w:pPr>
        <w:spacing w:after="0"/>
        <w:ind w:left="5387"/>
        <w:jc w:val="both"/>
        <w:rPr>
          <w:rFonts w:ascii="Arial" w:hAnsi="Arial" w:cs="Arial"/>
          <w:sz w:val="20"/>
          <w:szCs w:val="24"/>
        </w:rPr>
      </w:pPr>
      <w:r w:rsidRPr="002B0CA1">
        <w:rPr>
          <w:rFonts w:ascii="Arial" w:hAnsi="Arial" w:cs="Arial"/>
          <w:i/>
          <w:iCs/>
          <w:sz w:val="16"/>
          <w:szCs w:val="16"/>
        </w:rPr>
        <w:t>towarzysząceg</w:t>
      </w:r>
      <w:r>
        <w:rPr>
          <w:rFonts w:ascii="Arial" w:hAnsi="Arial" w:cs="Arial"/>
          <w:i/>
          <w:iCs/>
          <w:sz w:val="16"/>
          <w:szCs w:val="16"/>
        </w:rPr>
        <w:t>o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kampanii informacyjno-edukacyjnej </w:t>
      </w:r>
      <w:r>
        <w:rPr>
          <w:rFonts w:ascii="Arial" w:hAnsi="Arial" w:cs="Arial"/>
          <w:i/>
          <w:iCs/>
          <w:sz w:val="16"/>
          <w:szCs w:val="16"/>
        </w:rPr>
        <w:t>pn.: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„Rola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B0CA1">
        <w:rPr>
          <w:rFonts w:ascii="Arial" w:hAnsi="Arial" w:cs="Arial"/>
          <w:i/>
          <w:iCs/>
          <w:sz w:val="16"/>
          <w:szCs w:val="16"/>
        </w:rPr>
        <w:t>pszczół miodnych w zachowaniu bioróżnorodności w rolnictwie</w:t>
      </w:r>
      <w:r w:rsidRPr="001F2B2C">
        <w:rPr>
          <w:rFonts w:ascii="Arial" w:hAnsi="Arial" w:cs="Arial"/>
          <w:sz w:val="18"/>
          <w:szCs w:val="18"/>
        </w:rPr>
        <w:t>”.</w:t>
      </w:r>
      <w:bookmarkEnd w:id="5"/>
      <w:r w:rsidR="004E01A2" w:rsidRPr="001F2B2C">
        <w:rPr>
          <w:rFonts w:ascii="Arial" w:hAnsi="Arial" w:cs="Arial"/>
          <w:sz w:val="20"/>
          <w:szCs w:val="24"/>
        </w:rPr>
        <w:t xml:space="preserve"> </w:t>
      </w:r>
    </w:p>
    <w:p w:rsidR="004957C5" w:rsidRDefault="004957C5" w:rsidP="004957C5">
      <w:pPr>
        <w:spacing w:before="100" w:beforeAutospacing="1" w:after="100" w:afterAutospacing="1" w:line="240" w:lineRule="auto"/>
        <w:ind w:left="5529" w:hanging="609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……………………………………………….</w:t>
      </w:r>
      <w:r>
        <w:rPr>
          <w:rFonts w:ascii="Arial" w:hAnsi="Arial" w:cs="Arial"/>
          <w:i/>
          <w:iCs/>
          <w:sz w:val="16"/>
          <w:szCs w:val="16"/>
        </w:rPr>
        <w:tab/>
        <w:t>……………………………………………….</w:t>
      </w:r>
    </w:p>
    <w:p w:rsidR="004957C5" w:rsidRPr="001F2B2C" w:rsidRDefault="004957C5" w:rsidP="004957C5">
      <w:pPr>
        <w:tabs>
          <w:tab w:val="left" w:pos="6240"/>
        </w:tabs>
        <w:spacing w:before="100" w:beforeAutospacing="1" w:after="100" w:afterAutospacing="1" w:line="240" w:lineRule="auto"/>
        <w:ind w:left="6095" w:hanging="609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(Pieczątka firmowa)</w:t>
      </w:r>
      <w:r>
        <w:rPr>
          <w:rFonts w:ascii="Arial" w:hAnsi="Arial" w:cs="Arial"/>
          <w:sz w:val="20"/>
          <w:szCs w:val="24"/>
        </w:rPr>
        <w:tab/>
        <w:t>(Miejscowość, data)</w:t>
      </w:r>
    </w:p>
    <w:p w:rsidR="00A66FB4" w:rsidRDefault="004E0216" w:rsidP="004957C5">
      <w:pPr>
        <w:spacing w:before="96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2E4C">
        <w:rPr>
          <w:rFonts w:ascii="Arial" w:hAnsi="Arial" w:cs="Arial"/>
          <w:b/>
          <w:bCs/>
          <w:sz w:val="24"/>
          <w:szCs w:val="24"/>
        </w:rPr>
        <w:t>ANKIETA KONKURSOWA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eastAsia="Arial" w:hAnsi="Arial" w:cs="Arial"/>
          <w:b/>
          <w:bCs/>
          <w:sz w:val="24"/>
          <w:szCs w:val="24"/>
        </w:rPr>
        <w:t>„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NAJBARDZIEJ AKTYWNE </w:t>
      </w:r>
      <w:r>
        <w:rPr>
          <w:rFonts w:ascii="Arial" w:hAnsi="Arial" w:cs="Arial"/>
          <w:b/>
          <w:bCs/>
          <w:sz w:val="24"/>
          <w:szCs w:val="24"/>
        </w:rPr>
        <w:t>KOŁO PSZCZELARSKIE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F2E4C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2F2E4C">
        <w:rPr>
          <w:rFonts w:ascii="Arial" w:hAnsi="Arial" w:cs="Arial"/>
          <w:b/>
          <w:bCs/>
          <w:sz w:val="24"/>
          <w:szCs w:val="24"/>
        </w:rPr>
        <w:t xml:space="preserve"> edycja</w:t>
      </w:r>
      <w:bookmarkEnd w:id="6"/>
    </w:p>
    <w:p w:rsidR="00A66FB4" w:rsidRDefault="00A66FB4" w:rsidP="004E01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0216" w:rsidRPr="00A66FB4" w:rsidRDefault="004E0216" w:rsidP="00A66FB4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A66FB4">
        <w:rPr>
          <w:rFonts w:ascii="Arial" w:hAnsi="Arial" w:cs="Arial"/>
          <w:b/>
          <w:bCs/>
          <w:i/>
          <w:iCs/>
          <w:sz w:val="20"/>
          <w:szCs w:val="20"/>
        </w:rPr>
        <w:t>Dane koła pszczelarzy: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Nazwa: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Zarząd (imię, nazwisko, funkcja):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Adres siedziby: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Tel. kontaktowy: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numPr>
          <w:ilvl w:val="0"/>
          <w:numId w:val="10"/>
        </w:numPr>
        <w:tabs>
          <w:tab w:val="num" w:pos="0"/>
          <w:tab w:val="left" w:pos="284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</w:t>
      </w:r>
      <w:r w:rsidRPr="001F2B2C">
        <w:rPr>
          <w:rFonts w:ascii="Arial" w:hAnsi="Arial" w:cs="Arial"/>
          <w:sz w:val="18"/>
          <w:szCs w:val="18"/>
        </w:rPr>
        <w:t>-mail: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933757" w:rsidRDefault="004E0216" w:rsidP="00933757">
      <w:pPr>
        <w:tabs>
          <w:tab w:val="left" w:pos="284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562740" w:rsidRDefault="00562740">
      <w:pPr>
        <w:spacing w:after="160" w:line="259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4E0216" w:rsidRPr="00A66FB4" w:rsidRDefault="004E0216" w:rsidP="00933757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A66FB4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Działalność w kole pszczelarzy: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E0216" w:rsidRPr="004B68FD" w:rsidRDefault="004E0216" w:rsidP="00A66FB4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Rok powstania.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4B68FD" w:rsidRDefault="004E0216" w:rsidP="004E0216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</w:pPr>
      <w:r w:rsidRPr="004B68FD">
        <w:rPr>
          <w:rFonts w:ascii="Arial" w:hAnsi="Arial" w:cs="Arial"/>
        </w:rPr>
        <w:t>Liczba członków</w:t>
      </w:r>
      <w:r>
        <w:rPr>
          <w:rFonts w:ascii="Arial" w:hAnsi="Arial" w:cs="Arial"/>
        </w:rPr>
        <w:t>.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F2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57DC" wp14:editId="7B635169">
                <wp:simplePos x="0" y="0"/>
                <wp:positionH relativeFrom="column">
                  <wp:posOffset>183515</wp:posOffset>
                </wp:positionH>
                <wp:positionV relativeFrom="paragraph">
                  <wp:posOffset>107950</wp:posOffset>
                </wp:positionV>
                <wp:extent cx="190500" cy="123825"/>
                <wp:effectExtent l="6985" t="6985" r="12065" b="12065"/>
                <wp:wrapNone/>
                <wp:docPr id="8" name="Schemat blokowy: proces 8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87D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alt="Rubryka w której należy zaznaczyć właściwą odpowiedz, wpisując znak X." style="position:absolute;margin-left:14.45pt;margin-top:8.5pt;width:15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" strokeweight=".26mm">
                <v:stroke endcap="square"/>
              </v:shape>
            </w:pict>
          </mc:Fallback>
        </mc:AlternateContent>
      </w:r>
    </w:p>
    <w:p w:rsidR="004E0216" w:rsidRPr="001F2B2C" w:rsidRDefault="004E0216" w:rsidP="004E0216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40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:rsidR="004E0216" w:rsidRPr="001F2B2C" w:rsidRDefault="004E0216" w:rsidP="004E0216">
      <w:pPr>
        <w:tabs>
          <w:tab w:val="left" w:pos="720"/>
        </w:tabs>
        <w:spacing w:after="0"/>
        <w:ind w:left="720"/>
        <w:jc w:val="both"/>
      </w:pPr>
      <w:r w:rsidRPr="001F2B2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715B8" wp14:editId="5848EEF6">
                <wp:simplePos x="0" y="0"/>
                <wp:positionH relativeFrom="column">
                  <wp:posOffset>183515</wp:posOffset>
                </wp:positionH>
                <wp:positionV relativeFrom="paragraph">
                  <wp:posOffset>8255</wp:posOffset>
                </wp:positionV>
                <wp:extent cx="190500" cy="123825"/>
                <wp:effectExtent l="6985" t="8890" r="12065" b="10160"/>
                <wp:wrapNone/>
                <wp:docPr id="7" name="Schemat blokowy: proces 7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AF6B" id="Schemat blokowy: proces 7" o:spid="_x0000_s1026" type="#_x0000_t109" alt="Rubryka w której należy zaznaczyć właściwą odpowiedz, wpisując znak X." style="position:absolute;margin-left:14.45pt;margin-top:.65pt;width:1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" strokeweight=".26mm">
                <v:stroke endcap="square"/>
              </v:shape>
            </w:pict>
          </mc:Fallback>
        </mc:AlternateContent>
      </w:r>
      <w:r w:rsidRPr="001F2B2C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41</w:t>
      </w:r>
      <w:r w:rsidRPr="001F2B2C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:rsidR="00A66FB4" w:rsidRDefault="004E0216" w:rsidP="004E01A2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3946" wp14:editId="1A15E71B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190500" cy="123825"/>
                <wp:effectExtent l="6985" t="9525" r="12065" b="9525"/>
                <wp:wrapNone/>
                <wp:docPr id="6" name="Schemat blokowy: proces 6" descr="Rubryka w której należy zaznaczyć właściwą odpowiedz, wpisując znak 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ECCD" id="Schemat blokowy: proces 6" o:spid="_x0000_s1026" type="#_x0000_t109" alt="Rubryka w której należy zaznaczyć właściwą odpowiedz, wpisując znak X." style="position:absolute;margin-left:14.45pt;margin-top:2.3pt;width:1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powyżej </w:t>
      </w:r>
      <w:r w:rsidRPr="001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:rsidR="00A66FB4" w:rsidRDefault="00A66FB4" w:rsidP="004E01A2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4E0216" w:rsidRPr="00A66FB4" w:rsidRDefault="004E0216" w:rsidP="00A66FB4">
      <w:pPr>
        <w:pStyle w:val="Akapitzlist"/>
        <w:numPr>
          <w:ilvl w:val="0"/>
          <w:numId w:val="11"/>
        </w:numPr>
        <w:tabs>
          <w:tab w:val="left" w:pos="720"/>
        </w:tabs>
        <w:ind w:left="426" w:firstLine="0"/>
        <w:jc w:val="both"/>
        <w:rPr>
          <w:rFonts w:ascii="Arial" w:hAnsi="Arial" w:cs="Arial"/>
        </w:rPr>
      </w:pPr>
      <w:r w:rsidRPr="00A66FB4">
        <w:rPr>
          <w:rFonts w:ascii="Arial" w:hAnsi="Arial" w:cs="Arial"/>
        </w:rPr>
        <w:t xml:space="preserve">Liczba pasiek. </w:t>
      </w:r>
    </w:p>
    <w:p w:rsidR="004E0216" w:rsidRPr="00AC7938" w:rsidRDefault="004E0216" w:rsidP="004E0216">
      <w:pPr>
        <w:tabs>
          <w:tab w:val="left" w:pos="284"/>
        </w:tabs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5B61D2" w:rsidRDefault="004E0216" w:rsidP="004E01A2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5B61D2" w:rsidRDefault="005B61D2" w:rsidP="004E01A2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5B61D2" w:rsidRDefault="004E0216" w:rsidP="005B61D2">
      <w:pPr>
        <w:pStyle w:val="Akapitzlist"/>
        <w:numPr>
          <w:ilvl w:val="0"/>
          <w:numId w:val="11"/>
        </w:numPr>
        <w:tabs>
          <w:tab w:val="left" w:pos="284"/>
        </w:tabs>
        <w:ind w:left="284" w:firstLine="142"/>
        <w:jc w:val="both"/>
        <w:rPr>
          <w:rFonts w:ascii="Arial" w:hAnsi="Arial" w:cs="Arial"/>
          <w:b/>
          <w:i/>
        </w:rPr>
      </w:pPr>
      <w:r w:rsidRPr="005B61D2">
        <w:rPr>
          <w:rFonts w:ascii="Arial" w:hAnsi="Arial" w:cs="Arial"/>
        </w:rPr>
        <w:t>Liczba rodzin pszczelich.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</w:t>
      </w:r>
      <w:r w:rsidRPr="001F2B2C">
        <w:rPr>
          <w:rFonts w:ascii="Arial" w:hAnsi="Arial" w:cs="Arial"/>
          <w:sz w:val="18"/>
          <w:szCs w:val="18"/>
        </w:rPr>
        <w:t>r. ………………………………………………………………………………………</w:t>
      </w:r>
    </w:p>
    <w:p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5B61D2" w:rsidRPr="001F2B2C" w:rsidRDefault="004E0216" w:rsidP="004E01A2">
      <w:pPr>
        <w:tabs>
          <w:tab w:val="left" w:pos="284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562740" w:rsidRDefault="004E0216" w:rsidP="00562740">
      <w:pPr>
        <w:tabs>
          <w:tab w:val="left" w:pos="284"/>
        </w:tabs>
        <w:spacing w:before="1080" w:after="0"/>
        <w:ind w:left="4672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  <w:r w:rsidR="004E01A2" w:rsidRPr="001F2B2C">
        <w:rPr>
          <w:rFonts w:ascii="Arial" w:hAnsi="Arial" w:cs="Arial"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i/>
          <w:sz w:val="18"/>
          <w:szCs w:val="18"/>
        </w:rPr>
        <w:t xml:space="preserve"> podpis</w:t>
      </w:r>
    </w:p>
    <w:p w:rsidR="00562740" w:rsidRDefault="00562740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4E0216" w:rsidRPr="001F2B2C" w:rsidRDefault="00933757" w:rsidP="00BA31E5">
      <w:pPr>
        <w:tabs>
          <w:tab w:val="left" w:pos="284"/>
        </w:tabs>
        <w:spacing w:before="1080" w:after="0"/>
        <w:ind w:left="4672" w:hanging="4672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lastRenderedPageBreak/>
        <w:t xml:space="preserve"> </w:t>
      </w:r>
      <w:r w:rsidR="004E0216" w:rsidRPr="001F2B2C">
        <w:rPr>
          <w:rFonts w:ascii="Arial" w:hAnsi="Arial" w:cs="Arial"/>
          <w:b/>
          <w:i/>
          <w:sz w:val="18"/>
          <w:szCs w:val="18"/>
        </w:rPr>
        <w:t>Szanowni Państwo,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4E0216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nkieta jest elementem konkursu „Najbardziej Aktywne </w:t>
      </w:r>
      <w:r>
        <w:rPr>
          <w:rFonts w:ascii="Arial" w:hAnsi="Arial" w:cs="Arial"/>
          <w:b/>
          <w:i/>
          <w:sz w:val="18"/>
          <w:szCs w:val="18"/>
        </w:rPr>
        <w:t>Koło Pszczelarskie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” – </w:t>
      </w:r>
      <w:r>
        <w:rPr>
          <w:rFonts w:ascii="Arial" w:hAnsi="Arial" w:cs="Arial"/>
          <w:b/>
          <w:i/>
          <w:sz w:val="18"/>
          <w:szCs w:val="18"/>
        </w:rPr>
        <w:t>IX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edycja – </w:t>
      </w:r>
      <w:r>
        <w:rPr>
          <w:rFonts w:ascii="Arial" w:hAnsi="Arial" w:cs="Arial"/>
          <w:b/>
          <w:i/>
          <w:sz w:val="18"/>
          <w:szCs w:val="18"/>
        </w:rPr>
        <w:t xml:space="preserve">zorganizowanego </w:t>
      </w:r>
      <w:r w:rsidRPr="001F2B2C">
        <w:rPr>
          <w:rFonts w:ascii="Arial" w:hAnsi="Arial" w:cs="Arial"/>
          <w:b/>
          <w:i/>
          <w:sz w:val="18"/>
          <w:szCs w:val="18"/>
        </w:rPr>
        <w:t>w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ramach Kampanii informacyjno-edukacyjnej </w:t>
      </w:r>
      <w:r>
        <w:rPr>
          <w:rFonts w:ascii="Arial" w:hAnsi="Arial" w:cs="Arial"/>
          <w:b/>
          <w:i/>
          <w:sz w:val="18"/>
          <w:szCs w:val="18"/>
        </w:rPr>
        <w:t>pn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. „Rola pszczół miodnych w zachowaniu bioróżnorodności w rolnictwie”. Celem ankiety jest uzyskanie informacji o </w:t>
      </w:r>
      <w:r>
        <w:rPr>
          <w:rFonts w:ascii="Arial" w:hAnsi="Arial" w:cs="Arial"/>
          <w:b/>
          <w:i/>
          <w:sz w:val="18"/>
          <w:szCs w:val="18"/>
        </w:rPr>
        <w:t>działalności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ół </w:t>
      </w:r>
      <w:r>
        <w:rPr>
          <w:rFonts w:ascii="Arial" w:hAnsi="Arial" w:cs="Arial"/>
          <w:b/>
          <w:i/>
          <w:sz w:val="18"/>
          <w:szCs w:val="18"/>
        </w:rPr>
        <w:t>p</w:t>
      </w:r>
      <w:r w:rsidRPr="001F2B2C">
        <w:rPr>
          <w:rFonts w:ascii="Arial" w:hAnsi="Arial" w:cs="Arial"/>
          <w:b/>
          <w:i/>
          <w:sz w:val="18"/>
          <w:szCs w:val="18"/>
        </w:rPr>
        <w:t>szczelarskich</w:t>
      </w:r>
      <w:r>
        <w:rPr>
          <w:rFonts w:ascii="Arial" w:hAnsi="Arial" w:cs="Arial"/>
          <w:b/>
          <w:i/>
          <w:sz w:val="18"/>
          <w:szCs w:val="18"/>
        </w:rPr>
        <w:t xml:space="preserve"> na terenie województwa podkarpackiego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oraz wyłonienie</w:t>
      </w:r>
      <w:r>
        <w:rPr>
          <w:rFonts w:ascii="Arial" w:hAnsi="Arial" w:cs="Arial"/>
          <w:b/>
          <w:i/>
          <w:sz w:val="18"/>
          <w:szCs w:val="18"/>
        </w:rPr>
        <w:t xml:space="preserve"> tych, które wykazały się największą aktywnością w 2023 r.</w:t>
      </w:r>
    </w:p>
    <w:p w:rsidR="004E0216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4E0216" w:rsidRPr="001F2B2C" w:rsidRDefault="004E0216" w:rsidP="004E021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Każde </w:t>
      </w:r>
      <w:r w:rsidRPr="005E3647">
        <w:rPr>
          <w:rFonts w:ascii="Arial" w:hAnsi="Arial" w:cs="Arial"/>
          <w:b/>
          <w:i/>
          <w:sz w:val="18"/>
          <w:szCs w:val="18"/>
        </w:rPr>
        <w:t>up</w:t>
      </w:r>
      <w:r>
        <w:rPr>
          <w:rFonts w:ascii="Arial" w:hAnsi="Arial" w:cs="Arial"/>
          <w:b/>
          <w:i/>
          <w:sz w:val="18"/>
          <w:szCs w:val="18"/>
        </w:rPr>
        <w:t>rawnione do udziału koło pszczelarzy, które przystąpi w bieżącym roku do konkursu i nadeśle  wypełnioną ankietę, a nie zdobędzie tytułu Laureata, otrzyma zgodnie z Regulaminem Konkursu nagrodę pocieszenia.</w:t>
      </w:r>
    </w:p>
    <w:p w:rsidR="004E0216" w:rsidRDefault="004E0216" w:rsidP="004E021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Wypełnienie ankiety jest dobrowolne.</w:t>
      </w:r>
    </w:p>
    <w:p w:rsidR="004E0216" w:rsidRPr="004E0216" w:rsidRDefault="004E0216" w:rsidP="004E0216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Odpowiedzi na pytania punktowane są  od  0  do  10 pkt.  </w:t>
      </w:r>
    </w:p>
    <w:p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Jakie miody i produkty pszczele wytwarza Państwa </w:t>
      </w:r>
      <w:r>
        <w:rPr>
          <w:rFonts w:ascii="Arial" w:hAnsi="Arial" w:cs="Arial"/>
        </w:rPr>
        <w:t>koło pszczelarzy</w:t>
      </w:r>
      <w:r w:rsidRPr="004B68F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r.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  <w:tblCaption w:val="Miody i produkty pszczele wytwarzane przez Koło Pszczelarskie w 2023 r."/>
        <w:tblDescription w:val="Miody i produkty pszczele wytwarzane przez Koło Pszczelarskie w 2023 r."/>
      </w:tblPr>
      <w:tblGrid>
        <w:gridCol w:w="2835"/>
        <w:gridCol w:w="7088"/>
      </w:tblGrid>
      <w:tr w:rsidR="004E0216" w:rsidRPr="001F2B2C" w:rsidTr="0098427E">
        <w:trPr>
          <w:trHeight w:val="19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Miody </w:t>
            </w:r>
          </w:p>
          <w:p w:rsidR="004E0216" w:rsidRPr="005E3647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4E0216" w:rsidRPr="001F2B2C" w:rsidRDefault="004E0216" w:rsidP="0098427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6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Pyłek pszczeli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Mleczko pszczele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Pierzga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Propolis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Wosk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Nalewki na bazie miodu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Miody pitne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Świece z wosku oraz inne odlewy i figurki woskowe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inne produkty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 jeśli są pozyskiwane lub wytwarzane przez członków Koła)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4E01A2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562740" w:rsidRDefault="004E0216" w:rsidP="00562740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  <w:sectPr w:rsidR="00562740" w:rsidSect="00FF20BD">
          <w:headerReference w:type="even" r:id="rId13"/>
          <w:footerReference w:type="default" r:id="rId14"/>
          <w:headerReference w:type="first" r:id="rId15"/>
          <w:type w:val="evenPage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:rsidR="004E0216" w:rsidRPr="00562740" w:rsidRDefault="00562740" w:rsidP="0056274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</w:rPr>
      </w:pPr>
      <w:r w:rsidRPr="00562740">
        <w:rPr>
          <w:rFonts w:ascii="Arial" w:hAnsi="Arial" w:cs="Arial"/>
        </w:rPr>
        <w:lastRenderedPageBreak/>
        <w:t xml:space="preserve"> </w:t>
      </w:r>
      <w:r w:rsidR="004E0216" w:rsidRPr="00562740">
        <w:rPr>
          <w:rFonts w:ascii="Arial" w:hAnsi="Arial" w:cs="Arial"/>
        </w:rPr>
        <w:t xml:space="preserve">Czy produkty pszczele w Państwa kole pszczelarzy posiadają certyfikaty? </w:t>
      </w:r>
    </w:p>
    <w:p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Jeśli tak, to proszę wymienić</w:t>
      </w:r>
      <w:r>
        <w:rPr>
          <w:rFonts w:ascii="Arial" w:hAnsi="Arial" w:cs="Arial"/>
        </w:rPr>
        <w:t xml:space="preserve"> jakie.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i/>
          <w:iCs/>
          <w:sz w:val="16"/>
          <w:szCs w:val="16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0216" w:rsidRPr="002B0CA1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4E0216" w:rsidRPr="001F2B2C" w:rsidRDefault="004E0216" w:rsidP="004E0216">
      <w:pPr>
        <w:tabs>
          <w:tab w:val="left" w:pos="284"/>
        </w:tabs>
        <w:spacing w:after="0"/>
        <w:ind w:left="1840"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:rsidR="005D4C40" w:rsidRPr="001F2B2C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Aktywność  </w:t>
      </w:r>
      <w:r>
        <w:rPr>
          <w:rFonts w:ascii="Arial" w:hAnsi="Arial" w:cs="Arial"/>
        </w:rPr>
        <w:t>koła pszczelarzy</w:t>
      </w:r>
      <w:r w:rsidRPr="004B68F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r. 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ktywność  Koła Pszczelarskiego w 2023 r."/>
        <w:tblDescription w:val="Aktywność  Koła Pszczelarskiego w 2023 r."/>
      </w:tblPr>
      <w:tblGrid>
        <w:gridCol w:w="567"/>
        <w:gridCol w:w="2274"/>
        <w:gridCol w:w="6945"/>
      </w:tblGrid>
      <w:tr w:rsidR="004E0216" w:rsidRPr="001F2B2C" w:rsidTr="0098427E">
        <w:trPr>
          <w:trHeight w:val="2962"/>
        </w:trPr>
        <w:tc>
          <w:tcPr>
            <w:tcW w:w="567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Liczba oraz tematyka szkoleń w których brali udział członkowie </w:t>
            </w:r>
            <w:r>
              <w:rPr>
                <w:rFonts w:ascii="Arial" w:hAnsi="Arial" w:cs="Arial"/>
                <w:sz w:val="18"/>
                <w:szCs w:val="18"/>
              </w:rPr>
              <w:t>koła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w celu podniesienia swoich kwalifikacji</w:t>
            </w:r>
          </w:p>
          <w:p w:rsidR="004E0216" w:rsidRP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101A">
              <w:rPr>
                <w:rFonts w:ascii="Arial" w:hAnsi="Arial" w:cs="Arial"/>
                <w:bCs/>
                <w:sz w:val="18"/>
                <w:szCs w:val="18"/>
              </w:rPr>
              <w:t>(proszę wymienić)</w:t>
            </w:r>
          </w:p>
        </w:tc>
        <w:tc>
          <w:tcPr>
            <w:tcW w:w="6945" w:type="dxa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rPr>
          <w:trHeight w:val="3246"/>
        </w:trPr>
        <w:tc>
          <w:tcPr>
            <w:tcW w:w="567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4E0216" w:rsidRPr="009A101A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Prowadzenie działań wśród dzieci i młodzieży, rozwijających wiedzę przyrodniczą i ekologiczną, w tym popularyzowanie roli i znaczenia pszczół </w:t>
            </w:r>
            <w:r w:rsidRPr="009A101A">
              <w:rPr>
                <w:rFonts w:ascii="Arial" w:hAnsi="Arial" w:cs="Arial"/>
                <w:sz w:val="18"/>
                <w:szCs w:val="18"/>
              </w:rPr>
              <w:t>w środowisku.</w:t>
            </w:r>
          </w:p>
          <w:p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101A">
              <w:rPr>
                <w:rFonts w:ascii="Arial" w:hAnsi="Arial" w:cs="Arial"/>
                <w:bCs/>
                <w:sz w:val="18"/>
                <w:szCs w:val="18"/>
              </w:rPr>
              <w:t>(proszę wymienić przeprowadzone działania</w:t>
            </w:r>
            <w:r w:rsidRPr="001F2B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E0216" w:rsidRPr="001F2B2C" w:rsidRDefault="004E0216" w:rsidP="009A101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567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2B2C">
              <w:rPr>
                <w:rFonts w:ascii="Arial" w:hAnsi="Arial" w:cs="Arial"/>
                <w:sz w:val="18"/>
                <w:szCs w:val="18"/>
              </w:rPr>
              <w:t>osiada własną stronę internetową?</w:t>
            </w:r>
            <w:r>
              <w:rPr>
                <w:rFonts w:ascii="Arial" w:hAnsi="Arial" w:cs="Arial"/>
                <w:sz w:val="18"/>
                <w:szCs w:val="18"/>
              </w:rPr>
              <w:t xml:space="preserve"> (proszę podać adres strony)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567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urządza tematyczne </w:t>
            </w:r>
            <w:r>
              <w:rPr>
                <w:rFonts w:ascii="Arial" w:hAnsi="Arial" w:cs="Arial"/>
                <w:sz w:val="18"/>
                <w:szCs w:val="18"/>
              </w:rPr>
              <w:t>dyskusje </w:t>
            </w:r>
            <w:r w:rsidRPr="001F2B2C">
              <w:rPr>
                <w:rFonts w:ascii="Arial" w:hAnsi="Arial" w:cs="Arial"/>
                <w:sz w:val="18"/>
                <w:szCs w:val="18"/>
              </w:rPr>
              <w:t>dla zainteresowanych?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16" w:rsidRPr="001F2B2C" w:rsidTr="0098427E">
        <w:tc>
          <w:tcPr>
            <w:tcW w:w="567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koło pszczelarzy</w:t>
            </w:r>
            <w:r w:rsidRPr="001F2B2C">
              <w:rPr>
                <w:rFonts w:ascii="Arial" w:hAnsi="Arial" w:cs="Arial"/>
                <w:sz w:val="18"/>
                <w:szCs w:val="18"/>
              </w:rPr>
              <w:t xml:space="preserve"> wydaje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broszury informacyjne, ulotki?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4C40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5D4C40" w:rsidRDefault="005D4C40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BA31E5" w:rsidRPr="004B68FD" w:rsidRDefault="004E0216" w:rsidP="00BA31E5">
      <w:pPr>
        <w:tabs>
          <w:tab w:val="left" w:pos="284"/>
        </w:tabs>
        <w:spacing w:after="0"/>
        <w:ind w:left="1840" w:firstLine="284"/>
        <w:jc w:val="both"/>
        <w:rPr>
          <w:rFonts w:ascii="Arial" w:eastAsia="Arial" w:hAnsi="Arial" w:cs="Arial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:rsidR="004E0216" w:rsidRPr="004B68FD" w:rsidRDefault="004E0216" w:rsidP="004E02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lastRenderedPageBreak/>
        <w:t xml:space="preserve"> </w:t>
      </w:r>
      <w:r w:rsidRPr="004B68FD">
        <w:rPr>
          <w:rFonts w:ascii="Arial" w:hAnsi="Arial" w:cs="Arial"/>
        </w:rPr>
        <w:t xml:space="preserve">Czy w roku </w:t>
      </w:r>
      <w:r>
        <w:rPr>
          <w:rFonts w:ascii="Arial" w:hAnsi="Arial" w:cs="Arial"/>
        </w:rPr>
        <w:t>2023</w:t>
      </w:r>
      <w:r w:rsidRPr="004B68FD">
        <w:rPr>
          <w:rFonts w:ascii="Arial" w:hAnsi="Arial" w:cs="Arial"/>
        </w:rPr>
        <w:t xml:space="preserve"> Państwa </w:t>
      </w:r>
      <w:r>
        <w:rPr>
          <w:rFonts w:ascii="Arial" w:hAnsi="Arial" w:cs="Arial"/>
        </w:rPr>
        <w:t>koło pszczelarzy</w:t>
      </w:r>
      <w:r w:rsidRPr="004B68FD">
        <w:rPr>
          <w:rFonts w:ascii="Arial" w:hAnsi="Arial" w:cs="Arial"/>
        </w:rPr>
        <w:t xml:space="preserve"> poczyniło starania o pozyskanie dotacji unijnych lub z innych źródeł? Jeśli tak, to proszę podać liczbę złożonych wniosków, liczbę przyznanych dotacji wraz z przyznanymi kwotami.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Ind w:w="-606" w:type="dxa"/>
        <w:tblLayout w:type="fixed"/>
        <w:tblLook w:val="0000" w:firstRow="0" w:lastRow="0" w:firstColumn="0" w:lastColumn="0" w:noHBand="0" w:noVBand="0"/>
        <w:tblCaption w:val="Pozykane dotacje przez Koło Pszczelarskie w 2023r."/>
        <w:tblDescription w:val="Pozykane dotacje przez Koło Pszczelarskie w 2023r."/>
      </w:tblPr>
      <w:tblGrid>
        <w:gridCol w:w="1416"/>
        <w:gridCol w:w="2551"/>
        <w:gridCol w:w="2274"/>
        <w:gridCol w:w="3407"/>
      </w:tblGrid>
      <w:tr w:rsidR="004E0216" w:rsidRPr="001F2B2C" w:rsidTr="009842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Liczba złożonych wniosków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</w:tr>
      <w:tr w:rsidR="004E0216" w:rsidRPr="001F2B2C" w:rsidTr="00B12976">
        <w:trPr>
          <w:trHeight w:val="418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4E01A2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4E0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0216" w:rsidRPr="001F2B2C" w:rsidRDefault="004E0216" w:rsidP="00B12976">
      <w:pPr>
        <w:tabs>
          <w:tab w:val="left" w:pos="284"/>
        </w:tabs>
        <w:spacing w:after="480"/>
        <w:jc w:val="both"/>
        <w:rPr>
          <w:rFonts w:ascii="Arial" w:hAnsi="Arial" w:cs="Arial"/>
          <w:b/>
          <w:i/>
          <w:sz w:val="18"/>
          <w:szCs w:val="18"/>
        </w:rPr>
      </w:pP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4E0216" w:rsidRPr="001F2B2C" w:rsidRDefault="004E0216" w:rsidP="00B12976">
      <w:pPr>
        <w:tabs>
          <w:tab w:val="left" w:pos="284"/>
        </w:tabs>
        <w:spacing w:after="1680"/>
        <w:ind w:left="1843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</w:t>
      </w:r>
      <w:r>
        <w:rPr>
          <w:rFonts w:ascii="Arial" w:hAnsi="Arial" w:cs="Arial"/>
          <w:b/>
          <w:i/>
          <w:sz w:val="18"/>
          <w:szCs w:val="18"/>
        </w:rPr>
        <w:t xml:space="preserve"> 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:rsidR="004E0216" w:rsidRDefault="004E0216" w:rsidP="00B12976">
      <w:pPr>
        <w:numPr>
          <w:ilvl w:val="0"/>
          <w:numId w:val="12"/>
        </w:numPr>
        <w:tabs>
          <w:tab w:val="left" w:pos="284"/>
        </w:tabs>
        <w:suppressAutoHyphens/>
        <w:spacing w:before="240" w:after="0" w:line="240" w:lineRule="auto"/>
        <w:ind w:left="714" w:hanging="357"/>
        <w:jc w:val="both"/>
        <w:rPr>
          <w:rFonts w:ascii="Arial" w:hAnsi="Arial" w:cs="Arial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</w:t>
      </w:r>
      <w:r w:rsidRPr="004B68FD">
        <w:rPr>
          <w:rFonts w:ascii="Arial" w:hAnsi="Arial" w:cs="Arial"/>
        </w:rPr>
        <w:t xml:space="preserve">Czy w Państwa </w:t>
      </w:r>
      <w:r>
        <w:rPr>
          <w:rFonts w:ascii="Arial" w:hAnsi="Arial" w:cs="Arial"/>
        </w:rPr>
        <w:t>kole pszczelarzy</w:t>
      </w:r>
      <w:r w:rsidRPr="004B68FD">
        <w:rPr>
          <w:rFonts w:ascii="Arial" w:hAnsi="Arial" w:cs="Arial"/>
        </w:rPr>
        <w:t xml:space="preserve"> znajdują się wykwalifikowani pszczelarze? </w:t>
      </w:r>
    </w:p>
    <w:p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Jeśli tak, to proszę podać ich liczbę </w:t>
      </w:r>
    </w:p>
    <w:p w:rsidR="004E0216" w:rsidRPr="001F2B2C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  <w:tblCaption w:val="Wykwalifikowani pszczelarze w Kole Pszczelarskim"/>
        <w:tblDescription w:val="Wykwalifikowani pszczelarze w Kole Pszczelarskim"/>
      </w:tblPr>
      <w:tblGrid>
        <w:gridCol w:w="3261"/>
        <w:gridCol w:w="3827"/>
        <w:gridCol w:w="3412"/>
      </w:tblGrid>
      <w:tr w:rsidR="004E0216" w:rsidRPr="001F2B2C" w:rsidTr="0098427E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Mistrzów Pszczelarstwa</w:t>
            </w:r>
            <w:r w:rsidR="000078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w 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Techników Pszczelarstwa w 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4E0216" w:rsidRPr="001F2B2C" w:rsidRDefault="004E0216" w:rsidP="0098427E">
            <w:pPr>
              <w:tabs>
                <w:tab w:val="left" w:pos="284"/>
              </w:tabs>
              <w:spacing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Wykwalifikowanych Pszczelarzy w Państwa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kole pszczelarzy</w:t>
            </w:r>
          </w:p>
        </w:tc>
      </w:tr>
      <w:tr w:rsidR="004E0216" w:rsidRPr="001F2B2C" w:rsidTr="0098427E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4E01A2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16" w:rsidRPr="001F2B2C" w:rsidRDefault="004E0216" w:rsidP="0098427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216" w:rsidRPr="001F2B2C" w:rsidRDefault="004E0216" w:rsidP="00B12976">
      <w:pPr>
        <w:tabs>
          <w:tab w:val="left" w:pos="284"/>
        </w:tabs>
        <w:spacing w:before="84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562740" w:rsidRDefault="004E0216" w:rsidP="00562740">
      <w:pPr>
        <w:tabs>
          <w:tab w:val="left" w:pos="284"/>
        </w:tabs>
        <w:spacing w:after="240"/>
        <w:ind w:left="1843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562740" w:rsidRDefault="00562740">
      <w:pPr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4E0216" w:rsidRPr="00562740" w:rsidRDefault="004E0216" w:rsidP="00562740">
      <w:pPr>
        <w:pStyle w:val="Akapitzlist"/>
        <w:numPr>
          <w:ilvl w:val="0"/>
          <w:numId w:val="12"/>
        </w:numPr>
        <w:tabs>
          <w:tab w:val="left" w:pos="284"/>
        </w:tabs>
        <w:spacing w:after="240"/>
        <w:jc w:val="both"/>
        <w:rPr>
          <w:rFonts w:ascii="Arial" w:hAnsi="Arial" w:cs="Arial"/>
        </w:rPr>
      </w:pPr>
      <w:r w:rsidRPr="00562740">
        <w:rPr>
          <w:rFonts w:ascii="Arial" w:hAnsi="Arial" w:cs="Arial"/>
        </w:rPr>
        <w:lastRenderedPageBreak/>
        <w:t>Czy w 2023 r. Koło brało udział w konkursach, lub wydarzeniach propagujących pszczelarstwo?</w:t>
      </w:r>
    </w:p>
    <w:p w:rsidR="004E0216" w:rsidRPr="004B68FD" w:rsidRDefault="004E0216" w:rsidP="004E0216">
      <w:pPr>
        <w:tabs>
          <w:tab w:val="left" w:pos="284"/>
        </w:tabs>
        <w:spacing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(jeśli tak, to proszę o podanie nazwy oraz terminu tych wydarzeń oraz wymienienie ewentualnych sukcesów Koła lub poszczególnych jego członków)</w:t>
      </w:r>
    </w:p>
    <w:p w:rsidR="004E0216" w:rsidRPr="001F2B2C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0216" w:rsidRDefault="004E0216" w:rsidP="004E0216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B1297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16" w:rsidRDefault="004E0216" w:rsidP="00FC1454">
      <w:pPr>
        <w:tabs>
          <w:tab w:val="left" w:pos="284"/>
        </w:tabs>
        <w:spacing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16" w:rsidRDefault="004E0216" w:rsidP="00FC1454">
      <w:pPr>
        <w:tabs>
          <w:tab w:val="left" w:pos="284"/>
        </w:tabs>
        <w:spacing w:before="240"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16" w:rsidRPr="001F2B2C" w:rsidRDefault="004E0216" w:rsidP="00FC1454">
      <w:pPr>
        <w:tabs>
          <w:tab w:val="left" w:pos="284"/>
        </w:tabs>
        <w:spacing w:before="240" w:after="120" w:line="72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4E01A2" w:rsidRPr="001F2B2C" w:rsidRDefault="004E0216" w:rsidP="00FC1454">
      <w:pPr>
        <w:tabs>
          <w:tab w:val="left" w:pos="284"/>
        </w:tabs>
        <w:spacing w:before="240" w:after="0" w:line="360" w:lineRule="auto"/>
        <w:ind w:left="1840" w:firstLine="284"/>
        <w:jc w:val="both"/>
        <w:rPr>
          <w:rFonts w:ascii="Arial" w:eastAsia="Arial" w:hAnsi="Arial" w:cs="Arial"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 xml:space="preserve">( wypełnia Komisja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</w:p>
    <w:p w:rsidR="00B12976" w:rsidRDefault="004E0216" w:rsidP="003E4F30">
      <w:pPr>
        <w:tabs>
          <w:tab w:val="left" w:pos="284"/>
        </w:tabs>
        <w:spacing w:before="480" w:after="0" w:line="360" w:lineRule="auto"/>
        <w:ind w:left="4672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………………………………………</w:t>
      </w:r>
      <w:r w:rsidRPr="001F2B2C">
        <w:rPr>
          <w:rFonts w:ascii="Arial" w:eastAsia="Arial" w:hAnsi="Arial" w:cs="Arial"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i/>
          <w:sz w:val="18"/>
          <w:szCs w:val="18"/>
        </w:rPr>
        <w:t>( podpis)</w:t>
      </w:r>
      <w:bookmarkStart w:id="7" w:name="_Hlk19094574"/>
    </w:p>
    <w:p w:rsidR="004E0216" w:rsidRPr="001F2B2C" w:rsidRDefault="00B12976" w:rsidP="003E4F30">
      <w:pPr>
        <w:tabs>
          <w:tab w:val="left" w:pos="284"/>
        </w:tabs>
        <w:spacing w:before="5760" w:after="360" w:line="360" w:lineRule="auto"/>
        <w:ind w:left="4672" w:hanging="4672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 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>Wypełnia</w:t>
      </w:r>
      <w:r w:rsidR="004E0216">
        <w:rPr>
          <w:rFonts w:ascii="Arial" w:hAnsi="Arial" w:cs="Arial"/>
          <w:b/>
          <w:i/>
          <w:sz w:val="18"/>
          <w:szCs w:val="18"/>
          <w:u w:val="single"/>
        </w:rPr>
        <w:t xml:space="preserve"> K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 xml:space="preserve">omisja </w:t>
      </w:r>
      <w:r w:rsidR="004E0216">
        <w:rPr>
          <w:rFonts w:ascii="Arial" w:hAnsi="Arial" w:cs="Arial"/>
          <w:b/>
          <w:i/>
          <w:sz w:val="18"/>
          <w:szCs w:val="18"/>
          <w:u w:val="single"/>
        </w:rPr>
        <w:t>K</w:t>
      </w:r>
      <w:r w:rsidR="004E0216" w:rsidRPr="001F2B2C">
        <w:rPr>
          <w:rFonts w:ascii="Arial" w:hAnsi="Arial" w:cs="Arial"/>
          <w:b/>
          <w:i/>
          <w:sz w:val="18"/>
          <w:szCs w:val="18"/>
          <w:u w:val="single"/>
        </w:rPr>
        <w:t>onkursowa</w:t>
      </w:r>
    </w:p>
    <w:p w:rsidR="004E0216" w:rsidRDefault="004E0216" w:rsidP="00FC1454">
      <w:pPr>
        <w:tabs>
          <w:tab w:val="left" w:pos="284"/>
        </w:tabs>
        <w:spacing w:before="360"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  <w:t>Punktacja łączna: ………………………………………………………..</w:t>
      </w: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( wypełnia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omisja </w:t>
      </w:r>
      <w:r>
        <w:rPr>
          <w:rFonts w:ascii="Arial" w:hAnsi="Arial" w:cs="Arial"/>
          <w:b/>
          <w:i/>
          <w:sz w:val="18"/>
          <w:szCs w:val="18"/>
        </w:rPr>
        <w:t>K</w:t>
      </w:r>
      <w:r w:rsidRPr="001F2B2C">
        <w:rPr>
          <w:rFonts w:ascii="Arial" w:hAnsi="Arial" w:cs="Arial"/>
          <w:b/>
          <w:i/>
          <w:sz w:val="18"/>
          <w:szCs w:val="18"/>
        </w:rPr>
        <w:t>onkursowa)</w:t>
      </w:r>
      <w:r w:rsidR="004E01A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E0216" w:rsidRPr="003E4F30" w:rsidRDefault="004E0216" w:rsidP="00FC1454">
      <w:pPr>
        <w:tabs>
          <w:tab w:val="left" w:pos="284"/>
        </w:tabs>
        <w:spacing w:before="360" w:after="0"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0518">
        <w:rPr>
          <w:rFonts w:ascii="Arial" w:hAnsi="Arial" w:cs="Arial"/>
          <w:b/>
          <w:i/>
          <w:iCs/>
          <w:sz w:val="18"/>
          <w:szCs w:val="18"/>
        </w:rPr>
        <w:t>Podpisy</w:t>
      </w:r>
      <w:r>
        <w:rPr>
          <w:rFonts w:ascii="Arial" w:hAnsi="Arial" w:cs="Arial"/>
          <w:b/>
          <w:i/>
          <w:iCs/>
          <w:sz w:val="18"/>
          <w:szCs w:val="18"/>
        </w:rPr>
        <w:t>:</w:t>
      </w:r>
    </w:p>
    <w:p w:rsidR="004E0216" w:rsidRPr="003E4F30" w:rsidRDefault="004E0216" w:rsidP="00FC1454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 w:rsidR="003E4F30">
        <w:rPr>
          <w:rFonts w:ascii="Arial" w:hAnsi="Arial" w:cs="Arial"/>
          <w:sz w:val="18"/>
          <w:szCs w:val="18"/>
        </w:rPr>
        <w:br/>
      </w:r>
      <w:r w:rsidR="003E4F30" w:rsidRPr="001F2B2C">
        <w:rPr>
          <w:rFonts w:ascii="Arial" w:hAnsi="Arial" w:cs="Arial"/>
          <w:i/>
          <w:sz w:val="18"/>
          <w:szCs w:val="18"/>
        </w:rPr>
        <w:t xml:space="preserve">( </w:t>
      </w:r>
      <w:r w:rsidR="003E4F30">
        <w:rPr>
          <w:rFonts w:ascii="Arial" w:hAnsi="Arial" w:cs="Arial"/>
          <w:i/>
          <w:sz w:val="18"/>
          <w:szCs w:val="18"/>
        </w:rPr>
        <w:t>P</w:t>
      </w:r>
      <w:r w:rsidR="003E4F30" w:rsidRPr="001F2B2C">
        <w:rPr>
          <w:rFonts w:ascii="Arial" w:hAnsi="Arial" w:cs="Arial"/>
          <w:i/>
          <w:sz w:val="18"/>
          <w:szCs w:val="18"/>
        </w:rPr>
        <w:t xml:space="preserve">rzewodniczący </w:t>
      </w:r>
      <w:r w:rsidR="003E4F30">
        <w:rPr>
          <w:rFonts w:ascii="Arial" w:hAnsi="Arial" w:cs="Arial"/>
          <w:i/>
          <w:sz w:val="18"/>
          <w:szCs w:val="18"/>
        </w:rPr>
        <w:t>K</w:t>
      </w:r>
      <w:r w:rsidR="003E4F30" w:rsidRPr="001F2B2C">
        <w:rPr>
          <w:rFonts w:ascii="Arial" w:hAnsi="Arial" w:cs="Arial"/>
          <w:i/>
          <w:sz w:val="18"/>
          <w:szCs w:val="18"/>
        </w:rPr>
        <w:t>omisji Konkursowej)</w:t>
      </w:r>
    </w:p>
    <w:p w:rsidR="003E4F30" w:rsidRPr="003E4F30" w:rsidRDefault="003E4F30" w:rsidP="003E4F30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</w:p>
    <w:p w:rsidR="003E4F30" w:rsidRPr="003E4F30" w:rsidRDefault="003E4F30" w:rsidP="003E4F30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</w:p>
    <w:p w:rsidR="004E0216" w:rsidRPr="003E4F30" w:rsidRDefault="003E4F30" w:rsidP="00FC1454">
      <w:pPr>
        <w:numPr>
          <w:ilvl w:val="0"/>
          <w:numId w:val="14"/>
        </w:numPr>
        <w:tabs>
          <w:tab w:val="left" w:pos="284"/>
        </w:tabs>
        <w:suppressAutoHyphens/>
        <w:spacing w:before="360"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1F2B2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</w:t>
      </w:r>
      <w:r w:rsidRPr="001F2B2C">
        <w:rPr>
          <w:rFonts w:ascii="Arial" w:hAnsi="Arial" w:cs="Arial"/>
          <w:i/>
          <w:sz w:val="18"/>
          <w:szCs w:val="18"/>
        </w:rPr>
        <w:t xml:space="preserve">złonek </w:t>
      </w:r>
      <w:r>
        <w:rPr>
          <w:rFonts w:ascii="Arial" w:hAnsi="Arial" w:cs="Arial"/>
          <w:i/>
          <w:sz w:val="18"/>
          <w:szCs w:val="18"/>
        </w:rPr>
        <w:t>K</w:t>
      </w:r>
      <w:r w:rsidRPr="001F2B2C">
        <w:rPr>
          <w:rFonts w:ascii="Arial" w:hAnsi="Arial" w:cs="Arial"/>
          <w:i/>
          <w:sz w:val="18"/>
          <w:szCs w:val="18"/>
        </w:rPr>
        <w:t>omisji Konkursowej)</w:t>
      </w:r>
      <w:bookmarkEnd w:id="7"/>
    </w:p>
    <w:sectPr w:rsidR="004E0216" w:rsidRPr="003E4F30" w:rsidSect="005627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88" w:rsidRDefault="00DF1C88" w:rsidP="00F20328">
      <w:pPr>
        <w:spacing w:after="0" w:line="240" w:lineRule="auto"/>
      </w:pPr>
      <w:r>
        <w:separator/>
      </w:r>
    </w:p>
  </w:endnote>
  <w:endnote w:type="continuationSeparator" w:id="0">
    <w:p w:rsidR="00DF1C88" w:rsidRDefault="00DF1C88" w:rsidP="00F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328" w:rsidRDefault="00F20328" w:rsidP="00F203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88" w:rsidRDefault="00DF1C88" w:rsidP="00F20328">
      <w:pPr>
        <w:spacing w:after="0" w:line="240" w:lineRule="auto"/>
      </w:pPr>
      <w:r>
        <w:separator/>
      </w:r>
    </w:p>
  </w:footnote>
  <w:footnote w:type="continuationSeparator" w:id="0">
    <w:p w:rsidR="00DF1C88" w:rsidRDefault="00DF1C88" w:rsidP="00F2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40" w:rsidRDefault="005D4C40" w:rsidP="005D4C4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44" w:rsidRDefault="001D4444" w:rsidP="001D4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multilevel"/>
    <w:tmpl w:val="560EE3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/>
        <w:i w:val="0"/>
        <w:iCs/>
        <w:sz w:val="18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7D1E5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i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531533B"/>
    <w:multiLevelType w:val="hybridMultilevel"/>
    <w:tmpl w:val="22DE293E"/>
    <w:lvl w:ilvl="0" w:tplc="9C421D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5B14"/>
    <w:multiLevelType w:val="hybridMultilevel"/>
    <w:tmpl w:val="B44C777C"/>
    <w:lvl w:ilvl="0" w:tplc="EB6C5186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6DB0F95"/>
    <w:multiLevelType w:val="hybridMultilevel"/>
    <w:tmpl w:val="18D892E2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599A"/>
    <w:multiLevelType w:val="hybridMultilevel"/>
    <w:tmpl w:val="43CEC1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28E9"/>
    <w:multiLevelType w:val="hybridMultilevel"/>
    <w:tmpl w:val="A2089024"/>
    <w:lvl w:ilvl="0" w:tplc="2086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05D"/>
    <w:multiLevelType w:val="hybridMultilevel"/>
    <w:tmpl w:val="B09A7858"/>
    <w:lvl w:ilvl="0" w:tplc="5210B3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235D"/>
    <w:multiLevelType w:val="hybridMultilevel"/>
    <w:tmpl w:val="673A8D2C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B224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762"/>
    <w:multiLevelType w:val="hybridMultilevel"/>
    <w:tmpl w:val="1C58AF82"/>
    <w:lvl w:ilvl="0" w:tplc="EB6C518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F90EC5"/>
    <w:multiLevelType w:val="hybridMultilevel"/>
    <w:tmpl w:val="8E8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1"/>
    <w:rsid w:val="00007823"/>
    <w:rsid w:val="00041A29"/>
    <w:rsid w:val="000839F3"/>
    <w:rsid w:val="001D4444"/>
    <w:rsid w:val="002024CA"/>
    <w:rsid w:val="0038299C"/>
    <w:rsid w:val="00386BFE"/>
    <w:rsid w:val="003E4F30"/>
    <w:rsid w:val="0042674B"/>
    <w:rsid w:val="00434BDA"/>
    <w:rsid w:val="004820AA"/>
    <w:rsid w:val="004957C5"/>
    <w:rsid w:val="004E01A2"/>
    <w:rsid w:val="004E0216"/>
    <w:rsid w:val="004F42FD"/>
    <w:rsid w:val="004F7040"/>
    <w:rsid w:val="00562740"/>
    <w:rsid w:val="005B61D2"/>
    <w:rsid w:val="005D4C40"/>
    <w:rsid w:val="00634D90"/>
    <w:rsid w:val="00692122"/>
    <w:rsid w:val="00743FDE"/>
    <w:rsid w:val="00844B48"/>
    <w:rsid w:val="00880D95"/>
    <w:rsid w:val="008E0235"/>
    <w:rsid w:val="00933757"/>
    <w:rsid w:val="00956EFA"/>
    <w:rsid w:val="009A101A"/>
    <w:rsid w:val="009F5458"/>
    <w:rsid w:val="00A66FB4"/>
    <w:rsid w:val="00B12976"/>
    <w:rsid w:val="00B55D9E"/>
    <w:rsid w:val="00B74D12"/>
    <w:rsid w:val="00BA31E5"/>
    <w:rsid w:val="00CC499D"/>
    <w:rsid w:val="00D048C6"/>
    <w:rsid w:val="00DD4775"/>
    <w:rsid w:val="00DE032F"/>
    <w:rsid w:val="00DF1C88"/>
    <w:rsid w:val="00DF6A1F"/>
    <w:rsid w:val="00E702AA"/>
    <w:rsid w:val="00E92D54"/>
    <w:rsid w:val="00EE35FC"/>
    <w:rsid w:val="00F20328"/>
    <w:rsid w:val="00F732E1"/>
    <w:rsid w:val="00FC145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55FC"/>
  <w15:chartTrackingRefBased/>
  <w15:docId w15:val="{CB9EF0B4-3B76-4BA1-B5B5-5D3A1F3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D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2E1"/>
    <w:pPr>
      <w:keepNext/>
      <w:spacing w:before="240" w:after="60" w:afterAutospacing="1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2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0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2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3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3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arpac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dkarpa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6286-43CE-4A9D-8546-7EE89B6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Najbardziej Aktywne Koło Pszczelarskie 2023</vt:lpstr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dot. konkursu na Najbardziej Aktywne Koło Pszczelarskie 2023</dc:title>
  <dc:subject/>
  <dc:creator>Rogala Dorota</dc:creator>
  <cp:keywords/>
  <dc:description/>
  <cp:lastModifiedBy>Rogala Dorota</cp:lastModifiedBy>
  <cp:revision>22</cp:revision>
  <cp:lastPrinted>2023-10-24T12:53:00Z</cp:lastPrinted>
  <dcterms:created xsi:type="dcterms:W3CDTF">2023-10-24T07:54:00Z</dcterms:created>
  <dcterms:modified xsi:type="dcterms:W3CDTF">2023-11-13T06:59:00Z</dcterms:modified>
</cp:coreProperties>
</file>