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5D26" w14:textId="47768C4A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bookmarkStart w:id="0" w:name="_Hlk27562123"/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Załącznik nr </w:t>
      </w:r>
      <w:r>
        <w:rPr>
          <w:rFonts w:ascii="Arial" w:eastAsia="Calibri" w:hAnsi="Arial" w:cs="Arial"/>
          <w:color w:val="auto"/>
          <w:sz w:val="16"/>
          <w:szCs w:val="16"/>
          <w:lang w:eastAsia="en-US"/>
        </w:rPr>
        <w:t>1</w:t>
      </w: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do Ogłoszenia </w:t>
      </w:r>
    </w:p>
    <w:p w14:paraId="5A23225E" w14:textId="662369E3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Zarządu Województwa Podkarpackiego </w:t>
      </w:r>
      <w:r w:rsidR="0088540F" w:rsidRPr="0088540F">
        <w:rPr>
          <w:rFonts w:ascii="Arial" w:eastAsia="Calibri" w:hAnsi="Arial" w:cs="Arial"/>
          <w:color w:val="auto"/>
          <w:sz w:val="16"/>
          <w:szCs w:val="16"/>
          <w:lang w:eastAsia="en-US"/>
        </w:rPr>
        <w:t>w Rzeszowie</w:t>
      </w:r>
    </w:p>
    <w:p w14:paraId="069B5242" w14:textId="29F7FAB1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o otwartym konkursie ofert na realizację zadań publicznych </w:t>
      </w:r>
    </w:p>
    <w:p w14:paraId="0FAF5EFC" w14:textId="2BF2B0D6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>Województwa Podkarpackiego w dziedzinie nauki w 202</w:t>
      </w:r>
      <w:r w:rsidR="0059263E">
        <w:rPr>
          <w:rFonts w:ascii="Arial" w:eastAsia="Calibri" w:hAnsi="Arial" w:cs="Arial"/>
          <w:color w:val="auto"/>
          <w:sz w:val="16"/>
          <w:szCs w:val="16"/>
          <w:lang w:eastAsia="en-US"/>
        </w:rPr>
        <w:t>3</w:t>
      </w: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r. </w:t>
      </w:r>
    </w:p>
    <w:p w14:paraId="55DB9514" w14:textId="77777777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pn. </w:t>
      </w:r>
      <w:r w:rsidRPr="00CA7BC2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Organizacja wydarzeń popularyzujących naukę</w:t>
      </w:r>
    </w:p>
    <w:bookmarkEnd w:id="0"/>
    <w:p w14:paraId="6A315A11" w14:textId="77777777" w:rsidR="00CA7BC2" w:rsidRDefault="00CA7BC2" w:rsidP="00CA7BC2">
      <w:pPr>
        <w:pStyle w:val="Teksttreci20"/>
        <w:shd w:val="clear" w:color="auto" w:fill="auto"/>
        <w:spacing w:line="290" w:lineRule="auto"/>
        <w:ind w:left="4962"/>
        <w:jc w:val="left"/>
        <w:rPr>
          <w:sz w:val="15"/>
          <w:szCs w:val="15"/>
          <w:lang w:bidi="pl-PL"/>
        </w:rPr>
      </w:pPr>
    </w:p>
    <w:p w14:paraId="313169A6" w14:textId="77777777" w:rsidR="00CA7BC2" w:rsidRDefault="00CA7BC2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313CD474" w14:textId="4FAED87A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61167AE8" w14:textId="3EC89F9B" w:rsidR="00481DD3" w:rsidRPr="008518AA" w:rsidRDefault="00481DD3" w:rsidP="0099372B">
      <w:pPr>
        <w:pStyle w:val="Nagwek1"/>
        <w:spacing w:before="600"/>
        <w:contextualSpacing/>
        <w:jc w:val="center"/>
        <w:rPr>
          <w:rFonts w:eastAsia="Arial" w:cstheme="minorHAnsi"/>
        </w:rPr>
      </w:pPr>
      <w:r w:rsidRPr="008518AA">
        <w:rPr>
          <w:rFonts w:eastAsia="Arial" w:cstheme="minorHAnsi"/>
        </w:rPr>
        <w:t>OFERTA</w:t>
      </w:r>
      <w:r w:rsidR="00823407" w:rsidRPr="008518AA">
        <w:rPr>
          <w:rFonts w:eastAsia="Arial" w:cstheme="minorHAnsi"/>
        </w:rPr>
        <w:t xml:space="preserve"> </w:t>
      </w:r>
      <w:r w:rsidRPr="008518AA">
        <w:rPr>
          <w:rFonts w:eastAsia="Arial" w:cstheme="minorHAnsi"/>
        </w:rPr>
        <w:t>REALIZACJI ZADANIA PUBLICZNEGO</w:t>
      </w:r>
      <w:r w:rsidR="00AF2B25" w:rsidRPr="008518AA">
        <w:rPr>
          <w:rFonts w:eastAsia="Arial" w:cstheme="minorHAnsi"/>
        </w:rPr>
        <w:t>*</w:t>
      </w:r>
      <w:r w:rsidR="00C81752" w:rsidRPr="008518AA">
        <w:rPr>
          <w:rFonts w:eastAsia="Arial" w:cstheme="minorHAnsi"/>
        </w:rPr>
        <w:t xml:space="preserve"> </w:t>
      </w:r>
      <w:r w:rsidR="00FC48F2" w:rsidRPr="008518AA">
        <w:rPr>
          <w:rFonts w:eastAsia="Arial" w:cstheme="minorHAnsi"/>
        </w:rPr>
        <w:t>/</w:t>
      </w:r>
      <w:r w:rsidR="0099372B" w:rsidRPr="008518AA">
        <w:rPr>
          <w:rFonts w:eastAsia="Arial" w:cstheme="minorHAnsi"/>
        </w:rPr>
        <w:br/>
      </w:r>
      <w:r w:rsidR="00FC48F2" w:rsidRPr="008518AA">
        <w:rPr>
          <w:rFonts w:eastAsia="Arial" w:cstheme="minorHAnsi"/>
        </w:rPr>
        <w:t>OFERTA WSPÓLNA REALIZACJI ZADANIA PUBLICZNEGO</w:t>
      </w:r>
      <w:r w:rsidR="00AF2B25" w:rsidRPr="008518AA">
        <w:rPr>
          <w:rFonts w:eastAsia="Arial" w:cstheme="minorHAnsi"/>
        </w:rPr>
        <w:t>*</w:t>
      </w:r>
      <w:r w:rsidR="00563000" w:rsidRPr="008518AA">
        <w:rPr>
          <w:rFonts w:eastAsia="Arial" w:cstheme="minorHAnsi"/>
        </w:rPr>
        <w:t>,</w:t>
      </w:r>
      <w:r w:rsidR="0099372B" w:rsidRPr="008518AA">
        <w:rPr>
          <w:rFonts w:eastAsia="Arial" w:cstheme="minorHAnsi"/>
        </w:rPr>
        <w:br/>
      </w:r>
      <w:r w:rsidR="00023981" w:rsidRPr="008518AA">
        <w:rPr>
          <w:rFonts w:eastAsia="Arial" w:cstheme="minorHAnsi"/>
        </w:rPr>
        <w:t>O KTÓREJ</w:t>
      </w:r>
      <w:r w:rsidR="00862C23" w:rsidRPr="008518AA">
        <w:rPr>
          <w:rFonts w:eastAsia="Arial" w:cstheme="minorHAnsi"/>
        </w:rPr>
        <w:t xml:space="preserve"> MOWA</w:t>
      </w:r>
      <w:r w:rsidR="00C00B17" w:rsidRPr="008518AA">
        <w:rPr>
          <w:rFonts w:eastAsia="Arial" w:cstheme="minorHAnsi"/>
        </w:rPr>
        <w:t xml:space="preserve"> W </w:t>
      </w:r>
      <w:r w:rsidR="00023981" w:rsidRPr="008518AA">
        <w:rPr>
          <w:rFonts w:eastAsia="Arial" w:cstheme="minorHAnsi"/>
        </w:rPr>
        <w:t>ART. 14 UST. 1* /</w:t>
      </w:r>
      <w:r w:rsidR="00862C23" w:rsidRPr="008518AA">
        <w:rPr>
          <w:rFonts w:eastAsia="Arial" w:cstheme="minorHAnsi"/>
        </w:rPr>
        <w:t xml:space="preserve"> 2</w:t>
      </w:r>
      <w:r w:rsidR="00023981" w:rsidRPr="008518AA">
        <w:rPr>
          <w:rFonts w:eastAsia="Arial" w:cstheme="minorHAnsi"/>
        </w:rPr>
        <w:t>*</w:t>
      </w:r>
      <w:r w:rsidR="00862C23" w:rsidRPr="008518AA">
        <w:rPr>
          <w:rFonts w:eastAsia="Arial" w:cstheme="minorHAnsi"/>
        </w:rPr>
        <w:t xml:space="preserve"> USTAWY Z DNIA 24 KWIETNIA 2003 R. </w:t>
      </w:r>
      <w:r w:rsidR="000736C4" w:rsidRPr="008518AA">
        <w:rPr>
          <w:rFonts w:eastAsia="Arial" w:cstheme="minorHAnsi"/>
        </w:rPr>
        <w:br/>
      </w:r>
      <w:r w:rsidR="00862C23" w:rsidRPr="008518AA">
        <w:rPr>
          <w:rFonts w:eastAsia="Arial" w:cstheme="minorHAnsi"/>
        </w:rPr>
        <w:t>O DZIAŁALNOŚCI POŻYTKU PUBLICZNEGO I O WOLONTARIACIE</w:t>
      </w:r>
      <w:r w:rsidR="00317A53" w:rsidRPr="008518AA">
        <w:rPr>
          <w:rFonts w:eastAsia="Arial" w:cstheme="minorHAnsi"/>
        </w:rPr>
        <w:t xml:space="preserve"> </w:t>
      </w:r>
      <w:r w:rsidR="000736C4" w:rsidRPr="008518AA">
        <w:rPr>
          <w:rFonts w:eastAsia="Arial" w:cstheme="minorHAnsi"/>
        </w:rPr>
        <w:br/>
      </w:r>
      <w:r w:rsidR="00317A53" w:rsidRPr="008518AA">
        <w:rPr>
          <w:rFonts w:eastAsia="Arial" w:cstheme="minorHAnsi"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8D190F" w:rsidRDefault="007B60CF" w:rsidP="00796921">
      <w:pPr>
        <w:pStyle w:val="Nagwek2"/>
      </w:pPr>
      <w:r w:rsidRPr="008D190F"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I. Podstawowe informacje o złożonej ofercie"/>
        <w:tblDescription w:val="Tabela zawierająca podstawowe informacje o złożonej ofercie"/>
      </w:tblPr>
      <w:tblGrid>
        <w:gridCol w:w="4395"/>
        <w:gridCol w:w="6379"/>
      </w:tblGrid>
      <w:tr w:rsidR="007B60CF" w:rsidRPr="00D97AAD" w14:paraId="3ECDE520" w14:textId="77777777" w:rsidTr="009C0602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4612B7B" w14:textId="058922A9" w:rsidR="007B60CF" w:rsidRPr="009C0602" w:rsidRDefault="007B60CF" w:rsidP="009C060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1EFB6ACE" w14:textId="77777777" w:rsidTr="009C060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B9A0696" w14:textId="77777777" w:rsidR="007B60CF" w:rsidRPr="009C0602" w:rsidRDefault="007B60CF" w:rsidP="009C060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96921">
      <w:pPr>
        <w:pStyle w:val="Nagwek2"/>
      </w:pPr>
      <w:r w:rsidRPr="00D97AAD">
        <w:t>II. Dane oferenta(-</w:t>
      </w:r>
      <w:proofErr w:type="spellStart"/>
      <w:r>
        <w:t>t</w:t>
      </w:r>
      <w:r w:rsidRPr="00D97AAD">
        <w:t>ów</w:t>
      </w:r>
      <w:proofErr w:type="spellEnd"/>
      <w:r w:rsidRPr="00D97AAD"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II. Dane oferenta(-tów)"/>
        <w:tblDescription w:val="Tabela zawierająca dane oferenta(-tów)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9C0602">
        <w:trPr>
          <w:trHeight w:val="673"/>
        </w:trPr>
        <w:tc>
          <w:tcPr>
            <w:tcW w:w="10774" w:type="dxa"/>
            <w:gridSpan w:val="2"/>
            <w:shd w:val="clear" w:color="auto" w:fill="FFFFFF"/>
            <w:vAlign w:val="center"/>
          </w:tcPr>
          <w:p w14:paraId="6389F5D4" w14:textId="77777777" w:rsidR="007B60CF" w:rsidRPr="009C0602" w:rsidRDefault="007B60CF" w:rsidP="005A30E5">
            <w:pPr>
              <w:spacing w:line="276" w:lineRule="auto"/>
              <w:ind w:right="176"/>
              <w:jc w:val="both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4AF3F34" w14:textId="77777777" w:rsidR="007B60CF" w:rsidRDefault="007B60CF" w:rsidP="005A30E5">
            <w:pPr>
              <w:spacing w:line="276" w:lineRule="auto"/>
              <w:ind w:right="176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187D3E" w14:textId="77777777" w:rsidR="009C0602" w:rsidRDefault="009C0602" w:rsidP="005A30E5">
            <w:pPr>
              <w:spacing w:line="276" w:lineRule="auto"/>
              <w:ind w:right="176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08974B7" w14:textId="77777777" w:rsidR="009C0602" w:rsidRDefault="009C0602" w:rsidP="005A30E5">
            <w:pPr>
              <w:spacing w:line="276" w:lineRule="auto"/>
              <w:ind w:right="176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9C0602" w:rsidRPr="00D97AAD" w:rsidRDefault="009C0602" w:rsidP="009C060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654EED" w14:textId="77777777" w:rsidR="007B60CF" w:rsidRPr="009C0602" w:rsidRDefault="007B60CF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791AB66" w14:textId="77777777" w:rsidR="007B60CF" w:rsidRPr="009C0602" w:rsidRDefault="007B60CF" w:rsidP="000D0582">
            <w:pPr>
              <w:ind w:right="176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A691E9A" w14:textId="77777777" w:rsidR="007B60CF" w:rsidRPr="009C0602" w:rsidRDefault="007B60CF" w:rsidP="000D0582">
            <w:pPr>
              <w:ind w:right="176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DC7DCC7" w14:textId="77777777" w:rsidR="007B60CF" w:rsidRPr="009C0602" w:rsidRDefault="007B60CF" w:rsidP="000D0582">
            <w:pPr>
              <w:ind w:right="176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96921">
      <w:pPr>
        <w:pStyle w:val="Nagwek2"/>
      </w:pPr>
      <w:r w:rsidRPr="00D97AAD">
        <w:t>I</w:t>
      </w:r>
      <w:r>
        <w:t>I</w:t>
      </w:r>
      <w:r w:rsidRPr="00D97AAD">
        <w:t xml:space="preserve">I. </w:t>
      </w:r>
      <w: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III. Opis zadania"/>
        <w:tblDescription w:val="III. Opis zadania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99372B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  <w:vAlign w:val="center"/>
          </w:tcPr>
          <w:p w14:paraId="4097EAC4" w14:textId="15EC5A3A" w:rsidR="007B60CF" w:rsidRPr="009C0602" w:rsidRDefault="007B60CF" w:rsidP="009C060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0837EA51" w14:textId="77777777" w:rsidTr="0099372B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CF24FE" w14:textId="77777777" w:rsidR="007B60CF" w:rsidRPr="001B34E1" w:rsidRDefault="007B60CF" w:rsidP="001B34E1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8ADC73" w14:textId="77777777" w:rsidR="007B60CF" w:rsidRPr="00D97AAD" w:rsidRDefault="007B60CF" w:rsidP="001B34E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99372B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99372B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5A30E5">
            <w:pPr>
              <w:spacing w:line="276" w:lineRule="auto"/>
              <w:ind w:left="113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62B03D53" w:rsidR="007B60CF" w:rsidRPr="00D97AAD" w:rsidRDefault="007B60CF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Default="007B60CF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35F736" w14:textId="77777777" w:rsidR="001B34E1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59B6CC" w14:textId="77777777" w:rsidR="001B34E1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C68454" w14:textId="77777777" w:rsidR="001B34E1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CF6AA5" w14:textId="77777777" w:rsidR="001B34E1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AA9580" w14:textId="77777777" w:rsidR="001B34E1" w:rsidRPr="00D97AAD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99372B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12877" w14:textId="0C44AEAE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34D761" w14:textId="77F2DE6E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4C33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05107A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55EAE4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00D4A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92F44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5472C3B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67895E5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B1B5073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A38F2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E4A73B8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63C00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5EC02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E33D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736D1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EE15F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7E5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0518522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6D50FB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6C868A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973A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D390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99372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99372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3A3A6339" w14:textId="77777777" w:rsidR="00E07C9D" w:rsidRDefault="00E07C9D" w:rsidP="005A30E5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44EB93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64678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EA412F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D38EE1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1D094E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FADEB0" w14:textId="77777777" w:rsidR="005A30E5" w:rsidRPr="009C0602" w:rsidRDefault="005A30E5" w:rsidP="005A30E5">
            <w:pPr>
              <w:spacing w:line="276" w:lineRule="auto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9C060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99372B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99372B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99372B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  <w:vAlign w:val="center"/>
          </w:tcPr>
          <w:p w14:paraId="0EE3F36B" w14:textId="77777777" w:rsidR="00E07C9D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E9C175F" w14:textId="77777777" w:rsidR="009C0602" w:rsidRPr="009C0602" w:rsidRDefault="009C0602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14:paraId="01549930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14:paraId="25857FD6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99372B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  <w:vAlign w:val="center"/>
          </w:tcPr>
          <w:p w14:paraId="65F3C076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14:paraId="7853D74E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14:paraId="4377B463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99372B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62DC1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BA869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89ECF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12AEAC87" w:rsidR="00E07C9D" w:rsidRPr="00E07C9D" w:rsidRDefault="00E07C9D" w:rsidP="00796921">
      <w:pPr>
        <w:pStyle w:val="Nagwek2"/>
      </w:pPr>
      <w:r w:rsidRPr="00D97AAD">
        <w:t>IV.</w:t>
      </w:r>
      <w:r w:rsidR="008D190F">
        <w:t xml:space="preserve"> </w:t>
      </w:r>
      <w:r w:rsidR="002C3FC7">
        <w:t>Charakterystyka o</w:t>
      </w:r>
      <w: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V. Charakterystyka oferenta"/>
        <w:tblDescription w:val="Tabela przedstawiająca charakterystykę oferenta"/>
      </w:tblPr>
      <w:tblGrid>
        <w:gridCol w:w="10774"/>
      </w:tblGrid>
      <w:tr w:rsidR="00E07C9D" w:rsidRPr="00D97AAD" w14:paraId="19A7778E" w14:textId="77777777" w:rsidTr="005A30E5">
        <w:trPr>
          <w:trHeight w:val="374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5A30E5">
        <w:trPr>
          <w:trHeight w:val="999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553B" w14:textId="5D5DF427" w:rsidR="00E07C9D" w:rsidRPr="00D97AAD" w:rsidRDefault="00E07C9D" w:rsidP="000D0582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0D0582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F96972" w14:textId="77777777" w:rsidR="005A30E5" w:rsidRDefault="005A30E5" w:rsidP="000D0582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0D0582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9C0602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5A30E5">
        <w:trPr>
          <w:trHeight w:val="3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B062" w14:textId="47A447E1" w:rsidR="00E07C9D" w:rsidRPr="00D97AAD" w:rsidRDefault="00E07C9D" w:rsidP="009C0602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5A30E5">
        <w:trPr>
          <w:trHeight w:val="239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C27D" w14:textId="62E9B432" w:rsidR="005A30E5" w:rsidRPr="00D97AAD" w:rsidRDefault="005A30E5" w:rsidP="005A30E5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3B924864" w:rsidR="00E07C9D" w:rsidRDefault="006160C1" w:rsidP="00796921">
      <w:pPr>
        <w:pStyle w:val="Nagwek2"/>
      </w:pPr>
      <w:r>
        <w:t>V</w:t>
      </w:r>
      <w:r w:rsidRPr="00D97AAD">
        <w:t>.</w:t>
      </w:r>
      <w:r w:rsidR="008D190F">
        <w:t xml:space="preserve"> </w:t>
      </w:r>
      <w:r w:rsidR="000C29F1">
        <w:t xml:space="preserve">Kalkulacja przewidywanych kosztów realizacji zadania </w:t>
      </w:r>
      <w:r w:rsidR="00FE33F1"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V. Kalkulacja przewidywanych kosztów realizacji zadania publicznego"/>
        <w:tblDescription w:val="Tabela przedstawiająca kalkulację przewidywanych kosztów realizacji zadania publicznego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I.1.</w:t>
            </w:r>
          </w:p>
        </w:tc>
        <w:tc>
          <w:tcPr>
            <w:tcW w:w="630" w:type="pct"/>
          </w:tcPr>
          <w:p w14:paraId="40A2D143" w14:textId="69A6C3FB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Działanie 1</w:t>
            </w:r>
            <w:r w:rsidR="005A30E5" w:rsidRPr="005A30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3" w:type="pct"/>
          </w:tcPr>
          <w:p w14:paraId="4142DA2C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CB893D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100D62E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C96D9D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22F8B8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2508C17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BF1C83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47E9D12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008F6A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22EAE3F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8396F3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3E6BCEE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48ECF91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EA0155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E5F11A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3035213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14803E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42C9EB3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750747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5A30E5" w:rsidRDefault="005C3B47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7090BF7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C0E2AD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468F838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AB6B0A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1DA30CB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32BCED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4AF8B15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1B85E0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58FB087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31803DE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1FD3B91C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8713A1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183D4D6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02CEC35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51284AB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1C799E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3168766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F9349C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I.2.2.</w:t>
            </w:r>
          </w:p>
        </w:tc>
        <w:tc>
          <w:tcPr>
            <w:tcW w:w="630" w:type="pct"/>
          </w:tcPr>
          <w:p w14:paraId="7E8AFD5C" w14:textId="510A3F1D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  <w:r w:rsidR="005A30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3" w:type="pct"/>
          </w:tcPr>
          <w:p w14:paraId="3526BEB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A6E40F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2BF84E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85A295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65F1F5B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E6CE71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2E952B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5A30E5" w:rsidRDefault="00C558C9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B33E51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0E7836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5CA8280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3A13B3A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20E0398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50CCA4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21BECD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2458C3A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C569A3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166DA7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1D7E0C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1D6C1B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0F51D0A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0BDC47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1B2725D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47E327F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081AC9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39C6DF9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425047D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1CE13CD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07E85C0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82024E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4359FD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842E69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5A30E5" w:rsidRDefault="005C3B47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BFE475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504A7F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2EAC2E6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E7E164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629F70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2F7128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C02A5AD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C9AB86F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6A26B5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FFBD8F7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BBF741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AD47F39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4C9A2FC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226C6AB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34A079DE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B701B22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6CDA6E4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A8853DD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5A30E5" w:rsidRDefault="005C3B47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127CE03A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BB2BC27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2E90F03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1F1E70A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8395BB3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B7FBF9C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E5FF142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21B764E5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3A65898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50EA7F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1E4D5C69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8DEE0CB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377"/>
        <w:gridCol w:w="2127"/>
      </w:tblGrid>
      <w:tr w:rsidR="005C3B47" w:rsidRPr="00E617D8" w14:paraId="179DD506" w14:textId="77777777" w:rsidTr="005A30E5">
        <w:tc>
          <w:tcPr>
            <w:tcW w:w="10887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377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377" w:type="dxa"/>
          </w:tcPr>
          <w:p w14:paraId="22CE41B0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DBACB89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  <w:r w:rsidRPr="005A30E5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E617D8" w:rsidRPr="00E617D8" w14:paraId="2CCE1A83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377" w:type="dxa"/>
          </w:tcPr>
          <w:p w14:paraId="546986D0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F65BB44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55B8B8D2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377" w:type="dxa"/>
          </w:tcPr>
          <w:p w14:paraId="6C28F69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A88307A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7A2F140D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377" w:type="dxa"/>
          </w:tcPr>
          <w:p w14:paraId="2CDB30EC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FF08BC6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6EFAEDC2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377" w:type="dxa"/>
          </w:tcPr>
          <w:p w14:paraId="2E4A6EA6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883AFC4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118BB2A9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377" w:type="dxa"/>
          </w:tcPr>
          <w:p w14:paraId="5BFB14D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A5A9ED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526"/>
        <w:gridCol w:w="1305"/>
        <w:gridCol w:w="1417"/>
        <w:gridCol w:w="1673"/>
      </w:tblGrid>
      <w:tr w:rsidR="005C3B47" w:rsidRPr="00E617D8" w14:paraId="3B2F8011" w14:textId="77777777" w:rsidTr="005A30E5">
        <w:tc>
          <w:tcPr>
            <w:tcW w:w="10887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5A30E5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5A30E5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26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05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526" w:type="dxa"/>
          </w:tcPr>
          <w:p w14:paraId="55376993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9DA0498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EF0D0A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CD41FF6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43630E22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526" w:type="dxa"/>
          </w:tcPr>
          <w:p w14:paraId="199D80E8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A66F62F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FF41DD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5D8E9E7D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3005C247" w14:textId="77777777" w:rsidTr="005A30E5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526" w:type="dxa"/>
          </w:tcPr>
          <w:p w14:paraId="504516F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58E2EF0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AB6BAE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5D4EB86B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2D35F893" w14:textId="77777777" w:rsidTr="005A30E5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526" w:type="dxa"/>
          </w:tcPr>
          <w:p w14:paraId="7945B5A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255EF8E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D3DD0C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1BD3F3A0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364ABAB7" w14:textId="77777777" w:rsidTr="005A30E5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526" w:type="dxa"/>
          </w:tcPr>
          <w:p w14:paraId="004137FF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610DED5A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578CFB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FC86801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0981276F" w:rsidR="00E617D8" w:rsidRPr="00E617D8" w:rsidRDefault="00E617D8" w:rsidP="00796921">
      <w:pPr>
        <w:pStyle w:val="Nagwek2"/>
      </w:pPr>
      <w:r w:rsidRPr="00D97AAD">
        <w:t>V</w:t>
      </w:r>
      <w:r>
        <w:t>I</w:t>
      </w:r>
      <w:r w:rsidRPr="00D97AAD">
        <w:t>.</w:t>
      </w:r>
      <w:r w:rsidR="008D190F">
        <w:t xml:space="preserve"> </w:t>
      </w:r>
      <w: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652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VI. Inne informacje"/>
        <w:tblDescription w:val="Tabela zawierająca inne informacje"/>
      </w:tblPr>
      <w:tblGrid>
        <w:gridCol w:w="10652"/>
      </w:tblGrid>
      <w:tr w:rsidR="00F548C5" w:rsidRPr="00D97AAD" w14:paraId="3145F0A6" w14:textId="77777777" w:rsidTr="007A16A1">
        <w:trPr>
          <w:trHeight w:val="450"/>
        </w:trPr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7A16A1">
        <w:trPr>
          <w:trHeight w:val="557"/>
        </w:trPr>
        <w:tc>
          <w:tcPr>
            <w:tcW w:w="10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ED40" w14:textId="77777777" w:rsidR="00F548C5" w:rsidRDefault="00F548C5" w:rsidP="005A30E5">
            <w:pPr>
              <w:ind w:left="164" w:right="147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81D5D2" w14:textId="77777777" w:rsidR="009C0602" w:rsidRDefault="009C0602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F4D825" w14:textId="77777777" w:rsidR="001B34E1" w:rsidRDefault="001B34E1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7B8C3A" w14:textId="77777777" w:rsidR="001B34E1" w:rsidRDefault="001B34E1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BF72FA" w14:textId="77777777" w:rsidR="001B34E1" w:rsidRDefault="001B34E1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1B34E1" w:rsidRPr="00D97AAD" w:rsidRDefault="001B34E1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796921">
      <w:pPr>
        <w:pStyle w:val="Nagwek2"/>
      </w:pPr>
      <w:r w:rsidRPr="00D97AAD">
        <w:t>V</w:t>
      </w:r>
      <w:r>
        <w:t>II</w:t>
      </w:r>
      <w:r w:rsidRPr="00D97AAD">
        <w:t>.</w:t>
      </w:r>
      <w:r w:rsidRPr="00D97AAD">
        <w:tab/>
      </w:r>
      <w: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Pr="009B1F4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9B1F4D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9B1F4D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9B1F4D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9B1F4D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9B1F4D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4C77F397" w14:textId="77777777" w:rsidR="00AF662F" w:rsidRPr="009B1F4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30C8D421" w14:textId="68DFF7D3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1)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ab/>
        <w:t xml:space="preserve">proponowane zadanie publiczne będzie realizowane wyłącznie w zakresie działalności pożytku publicznego </w:t>
      </w:r>
      <w:r w:rsidR="00E40496" w:rsidRPr="009B1F4D">
        <w:rPr>
          <w:rFonts w:asciiTheme="minorHAnsi" w:hAnsiTheme="minorHAnsi" w:cs="Verdana"/>
          <w:color w:val="auto"/>
          <w:sz w:val="22"/>
          <w:szCs w:val="22"/>
        </w:rPr>
        <w:t>oferenta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(-</w:t>
      </w:r>
      <w:proofErr w:type="spellStart"/>
      <w:r w:rsidR="00A5704D" w:rsidRPr="009B1F4D">
        <w:rPr>
          <w:rFonts w:asciiTheme="minorHAnsi" w:hAnsiTheme="minorHAnsi" w:cs="Verdana"/>
          <w:color w:val="auto"/>
          <w:sz w:val="22"/>
          <w:szCs w:val="22"/>
        </w:rPr>
        <w:t>t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ów</w:t>
      </w:r>
      <w:proofErr w:type="spellEnd"/>
      <w:r w:rsidRPr="009B1F4D">
        <w:rPr>
          <w:rFonts w:asciiTheme="minorHAnsi" w:hAnsiTheme="minorHAnsi" w:cs="Verdana"/>
          <w:color w:val="auto"/>
          <w:sz w:val="22"/>
          <w:szCs w:val="22"/>
        </w:rPr>
        <w:t>);</w:t>
      </w:r>
    </w:p>
    <w:p w14:paraId="237EBB86" w14:textId="3383E0D3" w:rsidR="00ED1D2C" w:rsidRPr="009B1F4D" w:rsidRDefault="00D64C5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 xml:space="preserve">2) </w:t>
      </w:r>
      <w:r w:rsidR="00ED1D2C" w:rsidRPr="009B1F4D">
        <w:rPr>
          <w:rFonts w:asciiTheme="minorHAnsi" w:hAnsiTheme="minorHAnsi" w:cs="Verdana"/>
          <w:color w:val="auto"/>
          <w:sz w:val="22"/>
          <w:szCs w:val="22"/>
        </w:rPr>
        <w:t xml:space="preserve"> pobieranie świadczeń pieniężnych będzie się odbywać wyłącznie w ramach prowadzonej odpłatnej działalności pożytku publicznego; </w:t>
      </w:r>
    </w:p>
    <w:p w14:paraId="4FECCCBC" w14:textId="77777777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3)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ab/>
        <w:t>oferent*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9B1F4D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zobowiązań podatkowych;</w:t>
      </w:r>
    </w:p>
    <w:p w14:paraId="4A7725F5" w14:textId="77777777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4) oferent*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9B1F4D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składek na ubezpieczenia społeczne;</w:t>
      </w:r>
    </w:p>
    <w:p w14:paraId="57F803CA" w14:textId="77777777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5)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ab/>
        <w:t>dane zawarte w części I</w:t>
      </w:r>
      <w:r w:rsidR="006E65A5" w:rsidRPr="009B1F4D">
        <w:rPr>
          <w:rFonts w:asciiTheme="minorHAnsi" w:hAnsiTheme="minorHAnsi" w:cs="Verdana"/>
          <w:color w:val="auto"/>
          <w:sz w:val="22"/>
          <w:szCs w:val="22"/>
        </w:rPr>
        <w:t>I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Krajowym Rejestrem Sądowym*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14:paraId="60B649C7" w14:textId="77777777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6)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ab/>
        <w:t xml:space="preserve">wszystkie </w:t>
      </w:r>
      <w:r w:rsidR="00C65320" w:rsidRPr="009B1F4D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 xml:space="preserve">podane w ofercie oraz załącznikach są zgodne z aktualnym stanem prawnym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br/>
        <w:t>i faktycznym;</w:t>
      </w:r>
    </w:p>
    <w:p w14:paraId="4C3938A0" w14:textId="2FF0DAEA" w:rsidR="00AF662F" w:rsidRPr="009B1F4D" w:rsidRDefault="00ED1D2C" w:rsidP="009B1F4D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7)</w:t>
      </w:r>
      <w:r w:rsidR="00F56D0C" w:rsidRPr="009B1F4D">
        <w:rPr>
          <w:rFonts w:asciiTheme="minorHAnsi" w:hAnsiTheme="minorHAnsi" w:cs="Verdana"/>
          <w:color w:val="auto"/>
          <w:sz w:val="22"/>
          <w:szCs w:val="22"/>
        </w:rPr>
        <w:tab/>
      </w:r>
      <w:r w:rsidRPr="009B1F4D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9B1F4D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9B1F4D">
        <w:rPr>
          <w:rFonts w:asciiTheme="minorHAnsi" w:hAnsiTheme="minorHAnsi" w:cs="Verdana"/>
          <w:color w:val="auto"/>
          <w:sz w:val="22"/>
          <w:szCs w:val="22"/>
        </w:rPr>
        <w:t>z przepisami o ochronie danych osobowych</w:t>
      </w:r>
      <w:r w:rsidR="00D64C5C">
        <w:rPr>
          <w:rFonts w:asciiTheme="minorHAnsi" w:hAnsiTheme="minorHAnsi" w:cs="Verdana"/>
          <w:color w:val="auto"/>
          <w:sz w:val="22"/>
          <w:szCs w:val="22"/>
        </w:rPr>
        <w:t>;</w:t>
      </w:r>
      <w:r w:rsidR="00CE4365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</w:p>
    <w:p w14:paraId="7263C44A" w14:textId="581E553D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8)</w:t>
      </w:r>
      <w:r w:rsidRPr="009B1F4D">
        <w:rPr>
          <w:rFonts w:asciiTheme="minorHAnsi" w:hAnsiTheme="minorHAnsi" w:cs="Verdana"/>
          <w:color w:val="FF0000"/>
          <w:sz w:val="22"/>
          <w:szCs w:val="22"/>
        </w:rPr>
        <w:tab/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prowadzimy działalność statutową w dziedzinie objętej konkursem ofert na realizację zadań publicznych Województwa Podkarpackiego w dziedzinie nauki w 202</w:t>
      </w:r>
      <w:r w:rsidR="00ED750E">
        <w:rPr>
          <w:rFonts w:asciiTheme="minorHAnsi" w:hAnsiTheme="minorHAnsi" w:cs="Verdana"/>
          <w:color w:val="000000" w:themeColor="text1"/>
          <w:sz w:val="22"/>
          <w:szCs w:val="22"/>
        </w:rPr>
        <w:t>2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 xml:space="preserve"> r. pn. Organizacja wydarzeń popularyzujących naukę;</w:t>
      </w:r>
    </w:p>
    <w:p w14:paraId="786E3B7F" w14:textId="09DB79B0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lastRenderedPageBreak/>
        <w:t>9)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ab/>
        <w:t>kwoty podane w budżecie zadania są kwotami zawierającymi podatek od towarów i usług (VAT) i</w:t>
      </w:r>
      <w:r w:rsidR="009B1F4D">
        <w:rPr>
          <w:rFonts w:asciiTheme="minorHAnsi" w:hAnsiTheme="minorHAnsi" w:cs="Verdana"/>
          <w:color w:val="000000" w:themeColor="text1"/>
          <w:sz w:val="22"/>
          <w:szCs w:val="22"/>
        </w:rPr>
        <w:t> 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nie ma możliwości odzyskania podatku VAT na mocy przepisów ustawy z dnia 11 marca 2004 roku o podatku od towarów i usług*</w:t>
      </w:r>
    </w:p>
    <w:p w14:paraId="37ED77A4" w14:textId="77777777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lub</w:t>
      </w:r>
    </w:p>
    <w:p w14:paraId="2C1395D6" w14:textId="77777777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kwoty podane w budżecie zadania są kwotami niezawierającymi podatku od towarów i usług (VAT), ponieważ istnieje możliwość odzyskania podatku VAT na mocy przepisów ustawy z dnia 11 marca 2004 roku o podatku od towarów i usług*</w:t>
      </w:r>
    </w:p>
    <w:p w14:paraId="0668029F" w14:textId="77777777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lub</w:t>
      </w:r>
    </w:p>
    <w:p w14:paraId="5F393300" w14:textId="1A8CE98B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kwoty podane w budżecie zadania są kwotami częściowo zawierającymi podatek od towarów i</w:t>
      </w:r>
      <w:r w:rsidR="009B1F4D">
        <w:rPr>
          <w:rFonts w:asciiTheme="minorHAnsi" w:hAnsiTheme="minorHAnsi" w:cs="Verdana"/>
          <w:color w:val="000000" w:themeColor="text1"/>
          <w:sz w:val="22"/>
          <w:szCs w:val="22"/>
        </w:rPr>
        <w:t> 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usług (VAT), ponieważ istnieje możliwość odzyskania podatku VAT na mocy przepisów ustawy z</w:t>
      </w:r>
      <w:r w:rsidR="009B1F4D">
        <w:rPr>
          <w:rFonts w:asciiTheme="minorHAnsi" w:hAnsiTheme="minorHAnsi" w:cs="Verdana"/>
          <w:color w:val="000000" w:themeColor="text1"/>
          <w:sz w:val="22"/>
          <w:szCs w:val="22"/>
        </w:rPr>
        <w:t> 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dnia 11 marca 2004 roku o podatku od towarów i usług*;</w:t>
      </w:r>
    </w:p>
    <w:p w14:paraId="30666B68" w14:textId="0DB08F9A" w:rsidR="002C435C" w:rsidRPr="009B1F4D" w:rsidRDefault="00CA6524" w:rsidP="009B1F4D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>
        <w:rPr>
          <w:rFonts w:asciiTheme="minorHAnsi" w:hAnsiTheme="minorHAnsi" w:cs="Verdana"/>
          <w:color w:val="000000" w:themeColor="text1"/>
          <w:sz w:val="22"/>
          <w:szCs w:val="22"/>
        </w:rPr>
        <w:t xml:space="preserve">10) </w:t>
      </w:r>
      <w:r w:rsidR="002C435C" w:rsidRPr="009B1F4D">
        <w:rPr>
          <w:rFonts w:asciiTheme="minorHAnsi" w:hAnsiTheme="minorHAnsi" w:cs="Verdana"/>
          <w:color w:val="000000" w:themeColor="text1"/>
          <w:sz w:val="22"/>
          <w:szCs w:val="22"/>
        </w:rPr>
        <w:t>osoby, które w ramach realizacji zadania będą wykonywać działalność związaną z</w:t>
      </w:r>
      <w:r w:rsidR="009B1F4D">
        <w:rPr>
          <w:rFonts w:asciiTheme="minorHAnsi" w:hAnsiTheme="minorHAnsi" w:cs="Verdana"/>
          <w:color w:val="000000" w:themeColor="text1"/>
          <w:sz w:val="22"/>
          <w:szCs w:val="22"/>
        </w:rPr>
        <w:t> </w:t>
      </w:r>
      <w:r w:rsidR="002C435C" w:rsidRPr="009B1F4D">
        <w:rPr>
          <w:rFonts w:asciiTheme="minorHAnsi" w:hAnsiTheme="minorHAnsi" w:cs="Verdana"/>
          <w:color w:val="000000" w:themeColor="text1"/>
          <w:sz w:val="22"/>
          <w:szCs w:val="22"/>
        </w:rPr>
        <w:t>wychowaniem, edukacją, wypoczynkiem, leczeniem małoletnich lub opieką nad nimi, nie figurują w Rejestrze Sprawców Przestępstw na Tle Seksualnym, prowadzonym przez Ministra Sprawiedliwości.</w:t>
      </w:r>
    </w:p>
    <w:p w14:paraId="3C52F3AC" w14:textId="555AD87D" w:rsidR="002C435C" w:rsidRPr="009B1F4D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14:paraId="1930066F" w14:textId="62738DB0" w:rsidR="002C435C" w:rsidRPr="009B1F4D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060F9014" w14:textId="1E16FB67" w:rsidR="002C435C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2B7515E" w14:textId="77777777" w:rsidR="002C435C" w:rsidRPr="00D97AAD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0C2F5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C2F5D">
        <w:rPr>
          <w:rFonts w:asciiTheme="minorHAnsi" w:hAnsiTheme="minorHAnsi" w:cs="Verdana"/>
          <w:color w:val="auto"/>
          <w:sz w:val="18"/>
          <w:szCs w:val="18"/>
        </w:rPr>
        <w:t>(podpis osoby upoważnionej</w:t>
      </w:r>
      <w:r w:rsidR="00B01A54" w:rsidRPr="000C2F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C2F5D">
        <w:rPr>
          <w:rFonts w:asciiTheme="minorHAnsi" w:hAnsiTheme="minorHAnsi" w:cs="Verdana"/>
          <w:color w:val="auto"/>
          <w:sz w:val="18"/>
          <w:szCs w:val="18"/>
        </w:rPr>
        <w:t xml:space="preserve">lub podpisy </w:t>
      </w:r>
    </w:p>
    <w:p w14:paraId="15EA3F82" w14:textId="77777777" w:rsidR="00B01A54" w:rsidRPr="000C2F5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C2F5D">
        <w:rPr>
          <w:rFonts w:asciiTheme="minorHAnsi" w:hAnsiTheme="minorHAnsi" w:cs="Verdana"/>
          <w:color w:val="auto"/>
          <w:sz w:val="18"/>
          <w:szCs w:val="18"/>
        </w:rPr>
        <w:t>osób upoważnionych</w:t>
      </w:r>
      <w:r w:rsidR="00B01A54" w:rsidRPr="000C2F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C2F5D">
        <w:rPr>
          <w:rFonts w:asciiTheme="minorHAnsi" w:hAnsiTheme="minorHAnsi" w:cs="Verdana"/>
          <w:color w:val="auto"/>
          <w:sz w:val="18"/>
          <w:szCs w:val="18"/>
        </w:rPr>
        <w:t xml:space="preserve">do składania oświadczeń </w:t>
      </w:r>
    </w:p>
    <w:p w14:paraId="56931E97" w14:textId="77777777" w:rsidR="00E24FE3" w:rsidRPr="000C2F5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C2F5D">
        <w:rPr>
          <w:rFonts w:asciiTheme="minorHAnsi" w:hAnsiTheme="minorHAnsi" w:cs="Verdana"/>
          <w:color w:val="auto"/>
          <w:sz w:val="18"/>
          <w:szCs w:val="18"/>
        </w:rPr>
        <w:t>woli w imieniu</w:t>
      </w:r>
      <w:r w:rsidR="00B01A54" w:rsidRPr="000C2F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C2F5D">
        <w:rPr>
          <w:rFonts w:asciiTheme="minorHAnsi" w:hAnsiTheme="minorHAnsi" w:cs="Verdana"/>
          <w:color w:val="auto"/>
          <w:sz w:val="18"/>
          <w:szCs w:val="18"/>
        </w:rPr>
        <w:t>oferent</w:t>
      </w:r>
      <w:r w:rsidR="000E6519" w:rsidRPr="000C2F5D">
        <w:rPr>
          <w:rFonts w:asciiTheme="minorHAnsi" w:hAnsiTheme="minorHAnsi" w:cs="Verdana"/>
          <w:color w:val="auto"/>
          <w:sz w:val="18"/>
          <w:szCs w:val="18"/>
        </w:rPr>
        <w:t>ów</w:t>
      </w:r>
      <w:r w:rsidRPr="000C2F5D">
        <w:rPr>
          <w:rFonts w:asciiTheme="minorHAnsi" w:hAnsiTheme="minorHAnsi" w:cs="Verdana"/>
          <w:color w:val="auto"/>
          <w:sz w:val="18"/>
          <w:szCs w:val="18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375C" w14:textId="77777777" w:rsidR="005B7589" w:rsidRDefault="005B7589">
      <w:r>
        <w:separator/>
      </w:r>
    </w:p>
  </w:endnote>
  <w:endnote w:type="continuationSeparator" w:id="0">
    <w:p w14:paraId="4CE20402" w14:textId="77777777" w:rsidR="005B7589" w:rsidRDefault="005B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CA7BC2">
          <w:rPr>
            <w:rFonts w:ascii="Calibri" w:hAnsi="Calibri" w:cs="Calibri"/>
            <w:sz w:val="22"/>
            <w:szCs w:val="22"/>
          </w:rPr>
          <w:fldChar w:fldCharType="begin"/>
        </w:r>
        <w:r w:rsidRPr="00CA7BC2">
          <w:rPr>
            <w:rFonts w:ascii="Calibri" w:hAnsi="Calibri" w:cs="Calibri"/>
            <w:sz w:val="22"/>
            <w:szCs w:val="22"/>
          </w:rPr>
          <w:instrText>PAGE   \* MERGEFORMAT</w:instrText>
        </w:r>
        <w:r w:rsidRPr="00CA7BC2">
          <w:rPr>
            <w:rFonts w:ascii="Calibri" w:hAnsi="Calibri" w:cs="Calibri"/>
            <w:sz w:val="22"/>
            <w:szCs w:val="22"/>
          </w:rPr>
          <w:fldChar w:fldCharType="separate"/>
        </w:r>
        <w:r w:rsidR="0059263E">
          <w:rPr>
            <w:rFonts w:ascii="Calibri" w:hAnsi="Calibri" w:cs="Calibri"/>
            <w:noProof/>
            <w:sz w:val="22"/>
            <w:szCs w:val="22"/>
          </w:rPr>
          <w:t>6</w:t>
        </w:r>
        <w:r w:rsidRPr="00CA7BC2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D04D" w14:textId="77777777" w:rsidR="005B7589" w:rsidRDefault="005B7589">
      <w:r>
        <w:separator/>
      </w:r>
    </w:p>
  </w:footnote>
  <w:footnote w:type="continuationSeparator" w:id="0">
    <w:p w14:paraId="0777C8E5" w14:textId="77777777" w:rsidR="005B7589" w:rsidRDefault="005B758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767224">
    <w:abstractNumId w:val="1"/>
  </w:num>
  <w:num w:numId="2" w16cid:durableId="2048527629">
    <w:abstractNumId w:val="2"/>
  </w:num>
  <w:num w:numId="3" w16cid:durableId="108550958">
    <w:abstractNumId w:val="3"/>
  </w:num>
  <w:num w:numId="4" w16cid:durableId="273294471">
    <w:abstractNumId w:val="4"/>
  </w:num>
  <w:num w:numId="5" w16cid:durableId="1195847110">
    <w:abstractNumId w:val="5"/>
  </w:num>
  <w:num w:numId="6" w16cid:durableId="429203625">
    <w:abstractNumId w:val="6"/>
  </w:num>
  <w:num w:numId="7" w16cid:durableId="866287250">
    <w:abstractNumId w:val="7"/>
  </w:num>
  <w:num w:numId="8" w16cid:durableId="983197995">
    <w:abstractNumId w:val="8"/>
  </w:num>
  <w:num w:numId="9" w16cid:durableId="1921327180">
    <w:abstractNumId w:val="9"/>
  </w:num>
  <w:num w:numId="10" w16cid:durableId="984360899">
    <w:abstractNumId w:val="27"/>
  </w:num>
  <w:num w:numId="11" w16cid:durableId="1863400120">
    <w:abstractNumId w:val="32"/>
  </w:num>
  <w:num w:numId="12" w16cid:durableId="752093104">
    <w:abstractNumId w:val="26"/>
  </w:num>
  <w:num w:numId="13" w16cid:durableId="307127741">
    <w:abstractNumId w:val="30"/>
  </w:num>
  <w:num w:numId="14" w16cid:durableId="1170831015">
    <w:abstractNumId w:val="33"/>
  </w:num>
  <w:num w:numId="15" w16cid:durableId="1548370097">
    <w:abstractNumId w:val="0"/>
  </w:num>
  <w:num w:numId="16" w16cid:durableId="2030179833">
    <w:abstractNumId w:val="19"/>
  </w:num>
  <w:num w:numId="17" w16cid:durableId="1988892662">
    <w:abstractNumId w:val="23"/>
  </w:num>
  <w:num w:numId="18" w16cid:durableId="1713571768">
    <w:abstractNumId w:val="11"/>
  </w:num>
  <w:num w:numId="19" w16cid:durableId="996344489">
    <w:abstractNumId w:val="28"/>
  </w:num>
  <w:num w:numId="20" w16cid:durableId="1210607942">
    <w:abstractNumId w:val="37"/>
  </w:num>
  <w:num w:numId="21" w16cid:durableId="1732775728">
    <w:abstractNumId w:val="35"/>
  </w:num>
  <w:num w:numId="22" w16cid:durableId="2120028071">
    <w:abstractNumId w:val="12"/>
  </w:num>
  <w:num w:numId="23" w16cid:durableId="25373515">
    <w:abstractNumId w:val="15"/>
  </w:num>
  <w:num w:numId="24" w16cid:durableId="5631036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32768182">
    <w:abstractNumId w:val="22"/>
  </w:num>
  <w:num w:numId="26" w16cid:durableId="1860924959">
    <w:abstractNumId w:val="13"/>
  </w:num>
  <w:num w:numId="27" w16cid:durableId="1585871641">
    <w:abstractNumId w:val="18"/>
  </w:num>
  <w:num w:numId="28" w16cid:durableId="947926863">
    <w:abstractNumId w:val="14"/>
  </w:num>
  <w:num w:numId="29" w16cid:durableId="965158429">
    <w:abstractNumId w:val="36"/>
  </w:num>
  <w:num w:numId="30" w16cid:durableId="428434431">
    <w:abstractNumId w:val="25"/>
  </w:num>
  <w:num w:numId="31" w16cid:durableId="1892500795">
    <w:abstractNumId w:val="17"/>
  </w:num>
  <w:num w:numId="32" w16cid:durableId="1165123998">
    <w:abstractNumId w:val="31"/>
  </w:num>
  <w:num w:numId="33" w16cid:durableId="1402486921">
    <w:abstractNumId w:val="29"/>
  </w:num>
  <w:num w:numId="34" w16cid:durableId="1819148371">
    <w:abstractNumId w:val="24"/>
  </w:num>
  <w:num w:numId="35" w16cid:durableId="850027594">
    <w:abstractNumId w:val="10"/>
  </w:num>
  <w:num w:numId="36" w16cid:durableId="1283807171">
    <w:abstractNumId w:val="21"/>
  </w:num>
  <w:num w:numId="37" w16cid:durableId="1030109022">
    <w:abstractNumId w:val="16"/>
  </w:num>
  <w:num w:numId="38" w16cid:durableId="7788397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8485139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2F5D"/>
    <w:rsid w:val="000C3246"/>
    <w:rsid w:val="000C4069"/>
    <w:rsid w:val="000C468D"/>
    <w:rsid w:val="000C4978"/>
    <w:rsid w:val="000C6E1F"/>
    <w:rsid w:val="000C75C5"/>
    <w:rsid w:val="000D0582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7F3F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4E1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C435C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1600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5F2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463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0456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263E"/>
    <w:rsid w:val="00594614"/>
    <w:rsid w:val="00596952"/>
    <w:rsid w:val="005A0CDB"/>
    <w:rsid w:val="005A1F34"/>
    <w:rsid w:val="005A2002"/>
    <w:rsid w:val="005A27DC"/>
    <w:rsid w:val="005A30E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589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39DF"/>
    <w:rsid w:val="005D4DE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560A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3D39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F1C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921"/>
    <w:rsid w:val="00796C07"/>
    <w:rsid w:val="00797024"/>
    <w:rsid w:val="007975F4"/>
    <w:rsid w:val="007A168A"/>
    <w:rsid w:val="007A16A1"/>
    <w:rsid w:val="007A50E2"/>
    <w:rsid w:val="007A77BE"/>
    <w:rsid w:val="007B140D"/>
    <w:rsid w:val="007B2946"/>
    <w:rsid w:val="007B4EAA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18A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540F"/>
    <w:rsid w:val="00887061"/>
    <w:rsid w:val="00887B33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190F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4C5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1CC5"/>
    <w:rsid w:val="00983305"/>
    <w:rsid w:val="00984FF1"/>
    <w:rsid w:val="009851CE"/>
    <w:rsid w:val="00986B46"/>
    <w:rsid w:val="00987B91"/>
    <w:rsid w:val="0099158D"/>
    <w:rsid w:val="009917A2"/>
    <w:rsid w:val="0099372B"/>
    <w:rsid w:val="009950FE"/>
    <w:rsid w:val="009A1F04"/>
    <w:rsid w:val="009A3357"/>
    <w:rsid w:val="009A6A53"/>
    <w:rsid w:val="009B1F4D"/>
    <w:rsid w:val="009B5124"/>
    <w:rsid w:val="009B52F4"/>
    <w:rsid w:val="009B57CB"/>
    <w:rsid w:val="009B7E68"/>
    <w:rsid w:val="009C0602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731C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F39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3A99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6BEE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17E8A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524"/>
    <w:rsid w:val="00CA67C1"/>
    <w:rsid w:val="00CA7BC2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C5C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750E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042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C29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2CF9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91E3A95C-55C4-4CF5-B6B7-972F1B86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8D190F"/>
    <w:pPr>
      <w:outlineLvl w:val="0"/>
    </w:pPr>
    <w:rPr>
      <w:rFonts w:asciiTheme="minorHAnsi" w:hAnsiTheme="minorHAnsi"/>
      <w:b/>
      <w:bCs/>
      <w:sz w:val="22"/>
    </w:rPr>
  </w:style>
  <w:style w:type="paragraph" w:styleId="Nagwek2">
    <w:name w:val="heading 2"/>
    <w:basedOn w:val="Normalny"/>
    <w:next w:val="Normalny"/>
    <w:qFormat/>
    <w:rsid w:val="00796921"/>
    <w:pPr>
      <w:spacing w:before="240" w:after="60"/>
      <w:outlineLvl w:val="1"/>
    </w:pPr>
    <w:rPr>
      <w:rFonts w:asciiTheme="minorHAnsi" w:eastAsia="Arial" w:hAnsiTheme="minorHAnsi" w:cs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Styl1">
    <w:name w:val="Styl1"/>
    <w:basedOn w:val="Nagwek3"/>
    <w:qFormat/>
    <w:rsid w:val="008518AA"/>
    <w:rPr>
      <w:rFonts w:asciiTheme="majorHAnsi" w:hAnsiTheme="majorHAnsi"/>
      <w:sz w:val="22"/>
    </w:rPr>
  </w:style>
  <w:style w:type="paragraph" w:customStyle="1" w:styleId="Styl2">
    <w:name w:val="Styl2"/>
    <w:basedOn w:val="Styl1"/>
    <w:qFormat/>
    <w:rsid w:val="008518AA"/>
    <w:rPr>
      <w:rFonts w:asciiTheme="minorHAnsi" w:hAnsiTheme="minorHAnsi"/>
    </w:rPr>
  </w:style>
  <w:style w:type="paragraph" w:customStyle="1" w:styleId="Styl3">
    <w:name w:val="Styl3"/>
    <w:basedOn w:val="Nagwek1"/>
    <w:qFormat/>
    <w:rsid w:val="0085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F6A2-56B8-4E61-9CAB-6A49B972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creator>Stawarz Magdalena</dc:creator>
  <cp:lastModifiedBy>help desk</cp:lastModifiedBy>
  <cp:revision>3</cp:revision>
  <cp:lastPrinted>2020-02-06T13:42:00Z</cp:lastPrinted>
  <dcterms:created xsi:type="dcterms:W3CDTF">2023-02-23T10:16:00Z</dcterms:created>
  <dcterms:modified xsi:type="dcterms:W3CDTF">2023-03-29T07:33:00Z</dcterms:modified>
</cp:coreProperties>
</file>